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5C6B" w14:textId="77777777" w:rsidR="00F25617" w:rsidRDefault="00F2561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8930"/>
        <w:gridCol w:w="18"/>
      </w:tblGrid>
      <w:tr w:rsidR="007D21B4" w14:paraId="54B89251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1E3E4DAA" w14:textId="77777777" w:rsidR="007D21B4" w:rsidRDefault="007D21B4" w:rsidP="007D21B4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9498" w:type="dxa"/>
            <w:gridSpan w:val="2"/>
            <w:vMerge w:val="restart"/>
            <w:tcBorders>
              <w:left w:val="nil"/>
            </w:tcBorders>
          </w:tcPr>
          <w:p w14:paraId="57362F99" w14:textId="367325D4" w:rsidR="007D21B4" w:rsidRPr="009B3C8D" w:rsidRDefault="007D21B4" w:rsidP="001C11E7">
            <w:pPr>
              <w:pStyle w:val="berschrift1"/>
              <w:spacing w:before="240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Akad. Grad, Vor- und Zuname</w:t>
            </w:r>
          </w:p>
          <w:p w14:paraId="54CCED4D" w14:textId="77777777" w:rsidR="007D21B4" w:rsidRPr="009B3C8D" w:rsidRDefault="007D21B4" w:rsidP="00B46CB7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D21B4" w14:paraId="714815DB" w14:textId="77777777" w:rsidTr="006F21C4">
        <w:trPr>
          <w:gridAfter w:val="1"/>
          <w:wAfter w:w="18" w:type="dxa"/>
          <w:cantSplit/>
          <w:trHeight w:val="384"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47D2041E" w14:textId="77777777" w:rsidR="007D21B4" w:rsidRDefault="007D21B4">
            <w:pPr>
              <w:pStyle w:val="berschrift1"/>
              <w:rPr>
                <w:sz w:val="24"/>
              </w:rPr>
            </w:pPr>
          </w:p>
        </w:tc>
        <w:tc>
          <w:tcPr>
            <w:tcW w:w="9498" w:type="dxa"/>
            <w:gridSpan w:val="2"/>
            <w:vMerge/>
            <w:tcBorders>
              <w:left w:val="nil"/>
            </w:tcBorders>
          </w:tcPr>
          <w:p w14:paraId="5EF4D2CE" w14:textId="77777777" w:rsidR="007D21B4" w:rsidRPr="009B3C8D" w:rsidRDefault="007D21B4">
            <w:pPr>
              <w:pStyle w:val="berschrift1"/>
              <w:rPr>
                <w:rFonts w:cs="Arial"/>
                <w:szCs w:val="22"/>
              </w:rPr>
            </w:pPr>
          </w:p>
        </w:tc>
      </w:tr>
      <w:tr w:rsidR="007D21B4" w14:paraId="76B92B0C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757B5769" w14:textId="77777777" w:rsidR="007D21B4" w:rsidRDefault="007D21B4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14:paraId="17D543DE" w14:textId="77777777" w:rsidR="007D21B4" w:rsidRPr="009B3C8D" w:rsidRDefault="007D21B4">
            <w:pPr>
              <w:pStyle w:val="berschrift1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Adresse</w:t>
            </w:r>
          </w:p>
          <w:p w14:paraId="6B9964B4" w14:textId="77777777" w:rsidR="007D21B4" w:rsidRPr="009B3C8D" w:rsidRDefault="007D21B4" w:rsidP="00B46CB7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21B4" w14:paraId="601004FB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38B56DA9" w14:textId="77777777" w:rsidR="007D21B4" w:rsidRDefault="007D21B4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14:paraId="233CC171" w14:textId="77777777" w:rsidR="007D21B4" w:rsidRPr="009B3C8D" w:rsidRDefault="00E135F6">
            <w:pPr>
              <w:pStyle w:val="berschrift1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E-Mail</w:t>
            </w:r>
          </w:p>
          <w:p w14:paraId="6CD5C5BE" w14:textId="77777777" w:rsidR="007D21B4" w:rsidRPr="009B3C8D" w:rsidRDefault="007D21B4" w:rsidP="001C11E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D21B4" w14:paraId="091B6A6D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619BEDDE" w14:textId="77777777" w:rsidR="007D21B4" w:rsidRDefault="007D21B4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498" w:type="dxa"/>
            <w:gridSpan w:val="2"/>
            <w:vMerge w:val="restart"/>
            <w:tcBorders>
              <w:left w:val="nil"/>
            </w:tcBorders>
          </w:tcPr>
          <w:p w14:paraId="360151F0" w14:textId="77777777" w:rsidR="007D21B4" w:rsidRPr="009B3C8D" w:rsidRDefault="00E135F6">
            <w:pPr>
              <w:pStyle w:val="berschrift1"/>
              <w:rPr>
                <w:rFonts w:cs="Arial"/>
                <w:szCs w:val="22"/>
              </w:rPr>
            </w:pPr>
            <w:r w:rsidRPr="009B3C8D">
              <w:rPr>
                <w:rFonts w:cs="Arial"/>
                <w:szCs w:val="22"/>
              </w:rPr>
              <w:t>Telefonnummer</w:t>
            </w:r>
          </w:p>
          <w:p w14:paraId="6BB13A6D" w14:textId="77777777" w:rsidR="007D21B4" w:rsidRPr="009B3C8D" w:rsidRDefault="007D21B4" w:rsidP="001C11E7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B3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3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3C8D">
              <w:rPr>
                <w:rFonts w:ascii="Arial" w:hAnsi="Arial" w:cs="Arial"/>
                <w:sz w:val="22"/>
                <w:szCs w:val="22"/>
              </w:rPr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3C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D21B4" w14:paraId="66C135A1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7BCE90C4" w14:textId="77777777" w:rsidR="007D21B4" w:rsidRDefault="007D21B4">
            <w:pPr>
              <w:pStyle w:val="berschrift1"/>
              <w:rPr>
                <w:sz w:val="24"/>
              </w:rPr>
            </w:pPr>
          </w:p>
        </w:tc>
        <w:tc>
          <w:tcPr>
            <w:tcW w:w="9498" w:type="dxa"/>
            <w:gridSpan w:val="2"/>
            <w:vMerge/>
            <w:tcBorders>
              <w:left w:val="nil"/>
            </w:tcBorders>
          </w:tcPr>
          <w:p w14:paraId="3E949FBF" w14:textId="77777777" w:rsidR="007D21B4" w:rsidRPr="009B3C8D" w:rsidRDefault="007D21B4">
            <w:pPr>
              <w:pStyle w:val="Kopfzeil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14:paraId="02FC92EF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CC04EEF" w14:textId="77777777" w:rsidR="007D21B4" w:rsidRDefault="007D21B4">
            <w:pPr>
              <w:pStyle w:val="berschrift1"/>
              <w:rPr>
                <w:sz w:val="24"/>
              </w:rPr>
            </w:pPr>
          </w:p>
        </w:tc>
        <w:tc>
          <w:tcPr>
            <w:tcW w:w="9498" w:type="dxa"/>
            <w:gridSpan w:val="2"/>
            <w:vMerge/>
            <w:tcBorders>
              <w:left w:val="nil"/>
            </w:tcBorders>
          </w:tcPr>
          <w:p w14:paraId="68A0FC51" w14:textId="77777777" w:rsidR="007D21B4" w:rsidRDefault="007D21B4">
            <w:pPr>
              <w:pStyle w:val="Kopfzeil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</w:tr>
      <w:tr w:rsidR="007D21B4" w14:paraId="2050B210" w14:textId="77777777" w:rsidTr="006A2619">
        <w:trPr>
          <w:gridAfter w:val="1"/>
          <w:wAfter w:w="18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2E9D96B1" w14:textId="77777777" w:rsidR="007D21B4" w:rsidRDefault="007D21B4" w:rsidP="00E135F6">
            <w:pPr>
              <w:pStyle w:val="berschrift1"/>
              <w:ind w:left="360"/>
              <w:rPr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  <w:bottom w:val="single" w:sz="4" w:space="0" w:color="auto"/>
            </w:tcBorders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"/>
              <w:gridCol w:w="9284"/>
            </w:tblGrid>
            <w:tr w:rsidR="007D21B4" w14:paraId="30B9BA1D" w14:textId="77777777" w:rsidTr="006B4F90">
              <w:trPr>
                <w:cantSplit/>
              </w:trPr>
              <w:tc>
                <w:tcPr>
                  <w:tcW w:w="214" w:type="dxa"/>
                  <w:tcBorders>
                    <w:left w:val="nil"/>
                  </w:tcBorders>
                </w:tcPr>
                <w:p w14:paraId="6EAAE329" w14:textId="77777777" w:rsidR="007D21B4" w:rsidRDefault="007D21B4" w:rsidP="00BB1034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284" w:type="dxa"/>
                </w:tcPr>
                <w:p w14:paraId="2CD98B17" w14:textId="77777777" w:rsidR="007D21B4" w:rsidRDefault="007D21B4" w:rsidP="00BB1034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025AC52" w14:textId="77777777" w:rsidR="007D21B4" w:rsidRPr="00224AE3" w:rsidRDefault="007D21B4" w:rsidP="00BB1034">
            <w:pPr>
              <w:pStyle w:val="Kopfzeile"/>
              <w:tabs>
                <w:tab w:val="clear" w:pos="4703"/>
                <w:tab w:val="clear" w:pos="9406"/>
              </w:tabs>
              <w:spacing w:after="60"/>
              <w:rPr>
                <w:rFonts w:ascii="Garamond" w:hAnsi="Garamond"/>
              </w:rPr>
            </w:pPr>
          </w:p>
        </w:tc>
      </w:tr>
      <w:tr w:rsidR="007D21B4" w14:paraId="2591BC60" w14:textId="77777777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52CBD558" w14:textId="77777777" w:rsidR="007D21B4" w:rsidRDefault="007D21B4">
            <w:pPr>
              <w:rPr>
                <w:rFonts w:ascii="Arial" w:hAnsi="Arial"/>
              </w:rPr>
            </w:pPr>
          </w:p>
        </w:tc>
        <w:tc>
          <w:tcPr>
            <w:tcW w:w="9516" w:type="dxa"/>
            <w:gridSpan w:val="3"/>
            <w:tcBorders>
              <w:left w:val="nil"/>
            </w:tcBorders>
          </w:tcPr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0"/>
              <w:gridCol w:w="4971"/>
            </w:tblGrid>
            <w:tr w:rsidR="009B3C8D" w:rsidRPr="004C2523" w14:paraId="3D7E33A0" w14:textId="77777777" w:rsidTr="009B3C8D">
              <w:trPr>
                <w:cantSplit/>
                <w:trHeight w:val="80"/>
              </w:trPr>
              <w:tc>
                <w:tcPr>
                  <w:tcW w:w="9941" w:type="dxa"/>
                  <w:gridSpan w:val="2"/>
                </w:tcPr>
                <w:p w14:paraId="70C48062" w14:textId="77777777" w:rsidR="009B3C8D" w:rsidRPr="004C2523" w:rsidRDefault="009B3C8D" w:rsidP="009B3C8D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B3C8D" w:rsidRPr="004C2523" w14:paraId="22F8C02E" w14:textId="77777777" w:rsidTr="009B3C8D">
              <w:trPr>
                <w:cantSplit/>
                <w:trHeight w:val="555"/>
              </w:trPr>
              <w:tc>
                <w:tcPr>
                  <w:tcW w:w="9941" w:type="dxa"/>
                  <w:gridSpan w:val="2"/>
                  <w:tcBorders>
                    <w:left w:val="nil"/>
                  </w:tcBorders>
                </w:tcPr>
                <w:p w14:paraId="2D8F5D10" w14:textId="77777777" w:rsidR="009B3C8D" w:rsidRPr="009B3C8D" w:rsidRDefault="009B3C8D" w:rsidP="009B3C8D">
                  <w:pPr>
                    <w:keepNext/>
                    <w:spacing w:before="24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>Titel der Dissertation</w:t>
                  </w:r>
                </w:p>
                <w:p w14:paraId="6FF203C7" w14:textId="77777777" w:rsidR="009B3C8D" w:rsidRPr="009B3C8D" w:rsidRDefault="009B3C8D" w:rsidP="009B3C8D">
                  <w:pPr>
                    <w:shd w:val="clear" w:color="auto" w:fill="F3F3F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3287E8BF" w14:textId="77777777" w:rsidR="009B3C8D" w:rsidRPr="009B3C8D" w:rsidRDefault="009B3C8D" w:rsidP="009B3C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B3C8D" w:rsidRPr="004C2523" w14:paraId="1A9C9DE3" w14:textId="77777777" w:rsidTr="009B3C8D">
              <w:trPr>
                <w:cantSplit/>
              </w:trPr>
              <w:tc>
                <w:tcPr>
                  <w:tcW w:w="4970" w:type="dxa"/>
                  <w:tcBorders>
                    <w:left w:val="nil"/>
                  </w:tcBorders>
                </w:tcPr>
                <w:p w14:paraId="3BF1618E" w14:textId="547D7EF4" w:rsidR="009B3C8D" w:rsidRPr="009B3C8D" w:rsidRDefault="009B3C8D" w:rsidP="009B3C8D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>Titel, Vor- und Zuname der/des Betreuerin/Betreuers</w:t>
                  </w:r>
                  <w:r w:rsidR="00872F7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bzw. ggfs. der Betreuer/Betreuerinnen</w:t>
                  </w:r>
                </w:p>
                <w:p w14:paraId="36384AF2" w14:textId="77777777" w:rsidR="009B3C8D" w:rsidRPr="009B3C8D" w:rsidRDefault="009B3C8D" w:rsidP="009B3C8D">
                  <w:pPr>
                    <w:keepNext/>
                    <w:spacing w:before="60" w:after="12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fldChar w:fldCharType="separate"/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eastAsia="Times New Roman" w:hAnsi="Arial" w:cs="Arial"/>
                      <w:b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3F3F3"/>
                    </w:rPr>
                    <w:fldChar w:fldCharType="end"/>
                  </w:r>
                </w:p>
              </w:tc>
              <w:tc>
                <w:tcPr>
                  <w:tcW w:w="4971" w:type="dxa"/>
                  <w:tcBorders>
                    <w:left w:val="nil"/>
                  </w:tcBorders>
                </w:tcPr>
                <w:p w14:paraId="289FEEE5" w14:textId="77777777" w:rsidR="009B3C8D" w:rsidRPr="009B3C8D" w:rsidRDefault="009B3C8D" w:rsidP="009B3C8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28F2" w:rsidRPr="004C2523" w14:paraId="437E299D" w14:textId="77777777" w:rsidTr="009B3C8D">
              <w:trPr>
                <w:cantSplit/>
              </w:trPr>
              <w:tc>
                <w:tcPr>
                  <w:tcW w:w="4970" w:type="dxa"/>
                  <w:tcBorders>
                    <w:left w:val="nil"/>
                  </w:tcBorders>
                </w:tcPr>
                <w:p w14:paraId="0561C704" w14:textId="77777777" w:rsidR="00A128F2" w:rsidRDefault="00A128F2" w:rsidP="00A128F2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1. GutachterIn</w:t>
                  </w:r>
                </w:p>
                <w:p w14:paraId="131C84C0" w14:textId="77777777" w:rsidR="00A128F2" w:rsidRDefault="00A128F2" w:rsidP="00A128F2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481D783D" w14:textId="77777777" w:rsidR="00A128F2" w:rsidRPr="009B3C8D" w:rsidRDefault="00A128F2" w:rsidP="00A128F2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>2. GutachterIn</w:t>
                  </w:r>
                </w:p>
                <w:p w14:paraId="2D9AA8BC" w14:textId="77777777" w:rsidR="00A128F2" w:rsidRPr="00A128F2" w:rsidRDefault="00A128F2" w:rsidP="00B46CB7">
                  <w:pPr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A128F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71" w:type="dxa"/>
                  <w:tcBorders>
                    <w:left w:val="nil"/>
                  </w:tcBorders>
                </w:tcPr>
                <w:p w14:paraId="2147EF58" w14:textId="77777777" w:rsidR="00A128F2" w:rsidRDefault="00A128F2" w:rsidP="00A128F2">
                  <w:pPr>
                    <w:spacing w:before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Beurteilt mit</w:t>
                  </w:r>
                </w:p>
                <w:p w14:paraId="5FB5BB8A" w14:textId="77777777" w:rsidR="00A128F2" w:rsidRDefault="00A128F2" w:rsidP="00A128F2">
                  <w:pPr>
                    <w:spacing w:before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separate"/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end"/>
                  </w:r>
                </w:p>
                <w:p w14:paraId="59E87C4A" w14:textId="77777777" w:rsidR="00A128F2" w:rsidRPr="009B3C8D" w:rsidRDefault="00A128F2" w:rsidP="00A128F2">
                  <w:pPr>
                    <w:spacing w:before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t>Beurteilt mit</w:t>
                  </w:r>
                </w:p>
                <w:p w14:paraId="46F516F2" w14:textId="77777777" w:rsidR="00A128F2" w:rsidRPr="009B3C8D" w:rsidRDefault="00A128F2" w:rsidP="00B46C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separate"/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="00B46CB7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t> </w:t>
                  </w:r>
                  <w:r w:rsidRPr="009B3C8D">
                    <w:rPr>
                      <w:rFonts w:ascii="Arial" w:hAnsi="Arial" w:cs="Arial"/>
                      <w:sz w:val="22"/>
                      <w:szCs w:val="22"/>
                      <w:shd w:val="clear" w:color="auto" w:fill="F3F3F3"/>
                    </w:rPr>
                    <w:fldChar w:fldCharType="end"/>
                  </w:r>
                </w:p>
              </w:tc>
            </w:tr>
            <w:tr w:rsidR="00A128F2" w:rsidRPr="004C2523" w14:paraId="7B8B83E1" w14:textId="77777777" w:rsidTr="009B3C8D">
              <w:trPr>
                <w:cantSplit/>
              </w:trPr>
              <w:tc>
                <w:tcPr>
                  <w:tcW w:w="4970" w:type="dxa"/>
                  <w:tcBorders>
                    <w:left w:val="nil"/>
                  </w:tcBorders>
                </w:tcPr>
                <w:p w14:paraId="5A0F54DC" w14:textId="77777777" w:rsidR="00A128F2" w:rsidRPr="009B3C8D" w:rsidRDefault="00C564CB" w:rsidP="00C564CB">
                  <w:pPr>
                    <w:keepNext/>
                    <w:spacing w:before="60" w:after="12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Datum des Bescheids über die Verleihung des akademischen Grades</w:t>
                  </w:r>
                </w:p>
              </w:tc>
              <w:tc>
                <w:tcPr>
                  <w:tcW w:w="4971" w:type="dxa"/>
                  <w:tcBorders>
                    <w:left w:val="nil"/>
                  </w:tcBorders>
                  <w:shd w:val="clear" w:color="auto" w:fill="F3F3F3"/>
                </w:tcPr>
                <w:p w14:paraId="19375A2F" w14:textId="77777777" w:rsidR="00A128F2" w:rsidRPr="009B3C8D" w:rsidRDefault="00A128F2" w:rsidP="00B46CB7">
                  <w:pPr>
                    <w:keepNext/>
                    <w:spacing w:before="60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46CB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9B3C8D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24F4188" w14:textId="77777777" w:rsidR="007D21B4" w:rsidRDefault="007D21B4">
            <w:pPr>
              <w:rPr>
                <w:rFonts w:ascii="Arial" w:hAnsi="Arial"/>
              </w:rPr>
            </w:pPr>
          </w:p>
        </w:tc>
      </w:tr>
      <w:tr w:rsidR="007D21B4" w:rsidRPr="00150159" w14:paraId="09581CF2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62F46AAA" w14:textId="77777777" w:rsidR="007D21B4" w:rsidRPr="00150159" w:rsidRDefault="007D21B4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14:paraId="55ACFA03" w14:textId="77777777" w:rsidR="009B3C8D" w:rsidRPr="00150159" w:rsidRDefault="009B3C8D" w:rsidP="001C11E7">
            <w:pPr>
              <w:pStyle w:val="berschrift1"/>
              <w:spacing w:before="60"/>
              <w:rPr>
                <w:rFonts w:cs="Arial"/>
                <w:sz w:val="24"/>
                <w:szCs w:val="24"/>
              </w:rPr>
            </w:pPr>
          </w:p>
          <w:p w14:paraId="68002166" w14:textId="77777777" w:rsidR="007D21B4" w:rsidRPr="00150159" w:rsidRDefault="007D21B4" w:rsidP="001C11E7">
            <w:pPr>
              <w:pStyle w:val="berschrift1"/>
              <w:spacing w:before="60"/>
              <w:rPr>
                <w:rFonts w:cs="Arial"/>
                <w:sz w:val="24"/>
                <w:szCs w:val="24"/>
              </w:rPr>
            </w:pPr>
            <w:r w:rsidRPr="00150159">
              <w:rPr>
                <w:rFonts w:cs="Arial"/>
                <w:sz w:val="24"/>
                <w:szCs w:val="24"/>
              </w:rPr>
              <w:t>Anlagen gem. Ausschreibung:</w:t>
            </w:r>
            <w:r w:rsidR="00C54942">
              <w:rPr>
                <w:rFonts w:cs="Arial"/>
                <w:sz w:val="24"/>
                <w:szCs w:val="24"/>
              </w:rPr>
              <w:t xml:space="preserve"> </w:t>
            </w:r>
          </w:p>
          <w:p w14:paraId="680E3DDD" w14:textId="77777777" w:rsidR="009B3C8D" w:rsidRPr="00150159" w:rsidRDefault="009B3C8D" w:rsidP="009B3C8D">
            <w:pPr>
              <w:rPr>
                <w:rFonts w:ascii="Arial" w:hAnsi="Arial" w:cs="Arial"/>
                <w:szCs w:val="24"/>
              </w:rPr>
            </w:pPr>
          </w:p>
          <w:p w14:paraId="05683223" w14:textId="77777777" w:rsidR="009B3C8D" w:rsidRPr="00150159" w:rsidRDefault="009B3C8D" w:rsidP="009B3C8D">
            <w:pPr>
              <w:rPr>
                <w:rFonts w:ascii="Arial" w:hAnsi="Arial" w:cs="Arial"/>
                <w:szCs w:val="24"/>
              </w:rPr>
            </w:pPr>
          </w:p>
        </w:tc>
      </w:tr>
      <w:tr w:rsidR="007D21B4" w:rsidRPr="00150159" w14:paraId="26EEA76F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145B142F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8" w:type="dxa"/>
            <w:tcBorders>
              <w:left w:val="nil"/>
            </w:tcBorders>
          </w:tcPr>
          <w:p w14:paraId="0521FF42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a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044A3297" w14:textId="77777777" w:rsidR="007D21B4" w:rsidRPr="00150159" w:rsidRDefault="001501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t>Formular</w:t>
            </w:r>
          </w:p>
          <w:p w14:paraId="2D837365" w14:textId="77777777" w:rsidR="007D21B4" w:rsidRPr="00150159" w:rsidRDefault="007D21B4" w:rsidP="00DC5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20A2D7FF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C9A1A94" w14:textId="77777777" w:rsidR="007D21B4" w:rsidRPr="00150159" w:rsidRDefault="007D21B4" w:rsidP="001E4B94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3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8" w:type="dxa"/>
            <w:tcBorders>
              <w:left w:val="nil"/>
            </w:tcBorders>
          </w:tcPr>
          <w:p w14:paraId="2EFA5DA8" w14:textId="77777777" w:rsidR="007D21B4" w:rsidRPr="00150159" w:rsidRDefault="00A27F1C" w:rsidP="001E4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b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55E7D138" w14:textId="71EB71C5" w:rsidR="007D21B4" w:rsidRPr="00150159" w:rsidRDefault="009746ED" w:rsidP="001E4B94">
            <w:pPr>
              <w:pStyle w:val="Textkrper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Dissertation</w:t>
            </w:r>
            <w:r w:rsidR="008F6D3A">
              <w:rPr>
                <w:rFonts w:cs="Arial"/>
                <w:szCs w:val="22"/>
              </w:rPr>
              <w:t xml:space="preserve"> (elektronisch</w:t>
            </w:r>
            <w:r w:rsidR="00D450F8">
              <w:rPr>
                <w:rFonts w:cs="Arial"/>
                <w:szCs w:val="22"/>
              </w:rPr>
              <w:t xml:space="preserve"> als pdf von maximal 10 MB</w:t>
            </w:r>
            <w:r w:rsidR="00FD3A26">
              <w:rPr>
                <w:rFonts w:cs="Arial"/>
                <w:szCs w:val="22"/>
              </w:rPr>
              <w:t xml:space="preserve"> oder als download link</w:t>
            </w:r>
            <w:r w:rsidR="008F6D3A">
              <w:rPr>
                <w:rFonts w:cs="Arial"/>
                <w:szCs w:val="22"/>
              </w:rPr>
              <w:t>)</w:t>
            </w:r>
          </w:p>
          <w:p w14:paraId="39522D5B" w14:textId="77777777" w:rsidR="007D21B4" w:rsidRPr="00150159" w:rsidRDefault="007D21B4" w:rsidP="001E4B94">
            <w:pPr>
              <w:pStyle w:val="Textkrper2"/>
              <w:jc w:val="both"/>
              <w:rPr>
                <w:rFonts w:cs="Arial"/>
                <w:szCs w:val="22"/>
              </w:rPr>
            </w:pPr>
          </w:p>
        </w:tc>
      </w:tr>
      <w:tr w:rsidR="007D21B4" w:rsidRPr="00150159" w14:paraId="5CB43450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245269C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8" w:type="dxa"/>
            <w:tcBorders>
              <w:left w:val="nil"/>
            </w:tcBorders>
          </w:tcPr>
          <w:p w14:paraId="51E6E166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c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2161DEC6" w14:textId="462DA3BF" w:rsidR="007D21B4" w:rsidRPr="00150159" w:rsidRDefault="009746ED" w:rsidP="00974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Studienrichtung und Studienbeginn sowie Nachweis der Studiendauer (das online abrufbare Blatt „Studienbuchblatt und Studienzeitbestätigung“ beilegen)</w:t>
            </w:r>
          </w:p>
          <w:p w14:paraId="42AC07CE" w14:textId="77777777" w:rsidR="007D21B4" w:rsidRPr="00150159" w:rsidRDefault="007D21B4" w:rsidP="00DC5CE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04A41459" w14:textId="77777777" w:rsidTr="00152C96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0847D009" w14:textId="77777777" w:rsidR="007D21B4" w:rsidRPr="00150159" w:rsidRDefault="007D21B4" w:rsidP="00152C96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8" w:type="dxa"/>
            <w:tcBorders>
              <w:left w:val="nil"/>
            </w:tcBorders>
          </w:tcPr>
          <w:p w14:paraId="46049D1F" w14:textId="77777777" w:rsidR="007D21B4" w:rsidRPr="00150159" w:rsidRDefault="00A27F1C" w:rsidP="00152C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d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3A0C7C6A" w14:textId="77777777" w:rsidR="007D21B4" w:rsidRDefault="009746ED" w:rsidP="009746ED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Kopie des Zeugnisses der kommissionellen Abschlussprüfung (Rigorosenzeugnis) und des Bescheids über die Verleihung des akademischen Grades</w:t>
            </w:r>
          </w:p>
          <w:p w14:paraId="0C0DB34C" w14:textId="77777777" w:rsidR="009746ED" w:rsidRPr="00150159" w:rsidRDefault="009746ED" w:rsidP="009746ED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7469FD88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5AD547A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8" w:type="dxa"/>
            <w:tcBorders>
              <w:left w:val="nil"/>
            </w:tcBorders>
          </w:tcPr>
          <w:p w14:paraId="058EA45D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e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4C4447AB" w14:textId="77777777" w:rsidR="007D21B4" w:rsidRDefault="009746ED" w:rsidP="00974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Kopien aller Dissertationsgutachten</w:t>
            </w:r>
          </w:p>
          <w:p w14:paraId="727E5AB0" w14:textId="77777777" w:rsidR="009746ED" w:rsidRPr="00150159" w:rsidRDefault="009746ED" w:rsidP="00974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4" w:rsidRPr="00150159" w14:paraId="3ECBA144" w14:textId="77777777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1304451" w14:textId="77777777" w:rsidR="007D21B4" w:rsidRPr="00150159" w:rsidRDefault="007D21B4" w:rsidP="00492C5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8" w:type="dxa"/>
            <w:tcBorders>
              <w:left w:val="nil"/>
            </w:tcBorders>
          </w:tcPr>
          <w:p w14:paraId="53B99F48" w14:textId="77777777" w:rsidR="007D21B4" w:rsidRPr="00150159" w:rsidRDefault="00A27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f</w:t>
            </w:r>
            <w:r w:rsidR="007D21B4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13206E6B" w14:textId="77777777" w:rsidR="009746ED" w:rsidRDefault="009746ED" w:rsidP="009746ED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Kurzbeschreibung des Dissertationsthemas in deutscher Sprache (max. 1 Seite)</w:t>
            </w:r>
          </w:p>
          <w:p w14:paraId="5E38A981" w14:textId="77777777" w:rsidR="009746ED" w:rsidRPr="00150159" w:rsidRDefault="009746ED" w:rsidP="009746ED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ED" w:rsidRPr="00150159" w14:paraId="48F130B6" w14:textId="77777777" w:rsidTr="006D34A0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4F67AA8" w14:textId="77777777" w:rsidR="009746ED" w:rsidRPr="00150159" w:rsidRDefault="009746ED" w:rsidP="006D34A0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1ECC476A" w14:textId="77777777" w:rsidR="009746ED" w:rsidRPr="00150159" w:rsidRDefault="00A27F1C" w:rsidP="006D3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51038">
              <w:rPr>
                <w:rFonts w:ascii="Arial" w:hAnsi="Arial" w:cs="Arial"/>
                <w:sz w:val="22"/>
                <w:szCs w:val="22"/>
              </w:rPr>
              <w:t>g</w:t>
            </w:r>
            <w:r w:rsidR="009746ED" w:rsidRPr="0015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30" w:type="dxa"/>
          </w:tcPr>
          <w:p w14:paraId="1DDC72D2" w14:textId="77777777" w:rsidR="009746ED" w:rsidRDefault="009746ED" w:rsidP="006D34A0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Lebenslauf, wissenschaftlicher Werdegang und Publikationsliste des/der Bewerber/in</w:t>
            </w:r>
          </w:p>
          <w:p w14:paraId="2D2D9671" w14:textId="77777777" w:rsidR="009746ED" w:rsidRPr="00150159" w:rsidRDefault="009746ED" w:rsidP="006D34A0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F1C" w:rsidRPr="00150159" w14:paraId="7184A9C6" w14:textId="77777777" w:rsidTr="0030256B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67E690C7" w14:textId="77777777" w:rsidR="00A27F1C" w:rsidRPr="00150159" w:rsidRDefault="00A27F1C" w:rsidP="0030256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134D1A42" w14:textId="77777777" w:rsidR="00A27F1C" w:rsidRPr="00150159" w:rsidRDefault="00D51038" w:rsidP="00D51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8930" w:type="dxa"/>
          </w:tcPr>
          <w:p w14:paraId="0FF5020A" w14:textId="77777777" w:rsidR="00A27F1C" w:rsidRDefault="0080290B" w:rsidP="0030256B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90B">
              <w:rPr>
                <w:rFonts w:ascii="Arial" w:hAnsi="Arial" w:cs="Arial"/>
                <w:sz w:val="22"/>
                <w:szCs w:val="22"/>
              </w:rPr>
              <w:t>Kurzlebenslauf in 5 – 8 Sätzen in deutscher Sprache (für den Festakt)</w:t>
            </w:r>
          </w:p>
          <w:p w14:paraId="455BE59E" w14:textId="77777777" w:rsidR="00A27F1C" w:rsidRPr="00150159" w:rsidRDefault="00A27F1C" w:rsidP="0030256B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ED" w:rsidRPr="00150159" w14:paraId="113130D1" w14:textId="77777777" w:rsidTr="006D34A0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097206CC" w14:textId="77777777" w:rsidR="009746ED" w:rsidRPr="00150159" w:rsidRDefault="009746ED" w:rsidP="006D34A0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767B68F1" w14:textId="77777777" w:rsidR="009746ED" w:rsidRPr="00150159" w:rsidRDefault="00D51038" w:rsidP="00D51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8930" w:type="dxa"/>
          </w:tcPr>
          <w:p w14:paraId="7775E586" w14:textId="36893955" w:rsidR="009746ED" w:rsidRPr="00D51038" w:rsidRDefault="009746ED" w:rsidP="006D34A0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6ED">
              <w:rPr>
                <w:rFonts w:ascii="Arial" w:hAnsi="Arial" w:cs="Arial"/>
                <w:sz w:val="22"/>
                <w:szCs w:val="22"/>
              </w:rPr>
              <w:t>Motivationsschreiben (</w:t>
            </w:r>
            <w:r w:rsidR="00D51038" w:rsidRPr="00D51038">
              <w:rPr>
                <w:rFonts w:ascii="Arial" w:hAnsi="Arial" w:cs="Arial"/>
                <w:sz w:val="22"/>
                <w:szCs w:val="22"/>
              </w:rPr>
              <w:t>warum soll Ihre wissenschaftliche Arbeit ausgezeichnet werden</w:t>
            </w:r>
            <w:r w:rsidR="008F6D3A">
              <w:rPr>
                <w:rFonts w:ascii="Arial" w:hAnsi="Arial" w:cs="Arial"/>
                <w:sz w:val="22"/>
                <w:szCs w:val="22"/>
              </w:rPr>
              <w:t>;</w:t>
            </w:r>
            <w:r w:rsidR="00D51038" w:rsidRPr="00D51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038">
              <w:rPr>
                <w:rFonts w:ascii="Arial" w:hAnsi="Arial" w:cs="Arial"/>
                <w:sz w:val="22"/>
                <w:szCs w:val="22"/>
              </w:rPr>
              <w:t>1</w:t>
            </w:r>
            <w:r w:rsidR="008F6D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038">
              <w:rPr>
                <w:rFonts w:ascii="Arial" w:hAnsi="Arial" w:cs="Arial"/>
                <w:sz w:val="22"/>
                <w:szCs w:val="22"/>
              </w:rPr>
              <w:t>Seite)</w:t>
            </w:r>
          </w:p>
          <w:p w14:paraId="00F34F2D" w14:textId="77777777" w:rsidR="009746ED" w:rsidRPr="00150159" w:rsidRDefault="009746ED" w:rsidP="006D34A0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50B" w:rsidRPr="00150159" w14:paraId="00DAA39E" w14:textId="77777777" w:rsidTr="00E31EEA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272A6FA3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2209778D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03C2850" w14:textId="77777777" w:rsidR="0095650B" w:rsidRPr="00150159" w:rsidRDefault="0095650B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t>Ich bin im Falle der Verleihung mit der Verwendung meiner persönlichen Daten für die damit verbundene Pressearbeit</w:t>
            </w:r>
          </w:p>
          <w:p w14:paraId="7EE35D36" w14:textId="77777777" w:rsidR="0095650B" w:rsidRPr="00150159" w:rsidRDefault="0095650B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7BE889" w14:textId="77777777" w:rsidR="0095650B" w:rsidRPr="00150159" w:rsidRDefault="0095650B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51D7" w:rsidRPr="00150159">
              <w:rPr>
                <w:rFonts w:ascii="Arial" w:hAnsi="Arial" w:cs="Arial"/>
                <w:sz w:val="22"/>
                <w:szCs w:val="22"/>
              </w:rPr>
              <w:t xml:space="preserve"> einverstanden</w:t>
            </w:r>
          </w:p>
          <w:p w14:paraId="7394BCCA" w14:textId="77777777" w:rsidR="00655BE2" w:rsidRPr="00150159" w:rsidRDefault="00655BE2" w:rsidP="00E31EEA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1B7650" w14:textId="77777777" w:rsidR="0095650B" w:rsidRDefault="0095650B" w:rsidP="00E3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51D7" w:rsidRPr="00150159">
              <w:rPr>
                <w:rFonts w:ascii="Arial" w:hAnsi="Arial" w:cs="Arial"/>
                <w:sz w:val="22"/>
                <w:szCs w:val="22"/>
              </w:rPr>
              <w:t xml:space="preserve"> nicht einverstanden</w:t>
            </w:r>
          </w:p>
          <w:p w14:paraId="3496A851" w14:textId="77777777" w:rsidR="009746ED" w:rsidRPr="00150159" w:rsidRDefault="009746ED" w:rsidP="00E3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3E952" w14:textId="77777777" w:rsidR="0095650B" w:rsidRPr="00150159" w:rsidRDefault="0095650B" w:rsidP="00E31E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50B" w:rsidRPr="00150159" w14:paraId="4DFF3F12" w14:textId="77777777" w:rsidTr="00E31EEA">
        <w:trPr>
          <w:gridAfter w:val="1"/>
          <w:wAfter w:w="18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14:paraId="5EC39A0C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147A">
              <w:rPr>
                <w:rFonts w:ascii="Arial" w:hAnsi="Arial" w:cs="Arial"/>
                <w:sz w:val="22"/>
                <w:szCs w:val="22"/>
              </w:rPr>
            </w:r>
            <w:r w:rsidR="000014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left w:val="nil"/>
            </w:tcBorders>
          </w:tcPr>
          <w:p w14:paraId="10F99A4D" w14:textId="77777777" w:rsidR="0095650B" w:rsidRPr="00150159" w:rsidRDefault="0095650B" w:rsidP="00E31E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2A1360B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31512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C1B8C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992B2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  <w:r w:rsidRPr="00150159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r w:rsidRPr="001501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159">
              <w:rPr>
                <w:rFonts w:ascii="Arial" w:hAnsi="Arial" w:cs="Arial"/>
                <w:sz w:val="22"/>
                <w:szCs w:val="22"/>
              </w:rPr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="00B46CB7">
              <w:rPr>
                <w:rFonts w:ascii="Arial" w:hAnsi="Arial" w:cs="Arial"/>
                <w:sz w:val="22"/>
                <w:szCs w:val="22"/>
              </w:rPr>
              <w:t> </w:t>
            </w:r>
            <w:r w:rsidRPr="0015015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50159">
              <w:rPr>
                <w:rFonts w:ascii="Arial" w:hAnsi="Arial" w:cs="Arial"/>
                <w:sz w:val="22"/>
                <w:szCs w:val="22"/>
              </w:rPr>
              <w:t xml:space="preserve">                                          Unterschrift</w:t>
            </w:r>
          </w:p>
          <w:p w14:paraId="272D590F" w14:textId="77777777" w:rsidR="0095650B" w:rsidRPr="00150159" w:rsidRDefault="0095650B" w:rsidP="00956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E563E" w14:textId="77777777" w:rsidR="0095650B" w:rsidRPr="00150159" w:rsidRDefault="0095650B" w:rsidP="0095650B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23785E" w14:textId="77777777" w:rsidR="00803760" w:rsidRDefault="00803760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6FCD9E63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3E423FEA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0E9AC8E8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631A180A" w14:textId="77777777" w:rsidR="00FD43EF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p w14:paraId="7B191477" w14:textId="77777777" w:rsidR="00FD43EF" w:rsidRPr="00150159" w:rsidRDefault="00FD43EF" w:rsidP="0095650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2"/>
          <w:szCs w:val="22"/>
        </w:rPr>
      </w:pPr>
    </w:p>
    <w:sectPr w:rsidR="00FD43EF" w:rsidRPr="00150159" w:rsidSect="00EF61CA">
      <w:headerReference w:type="default" r:id="rId8"/>
      <w:footerReference w:type="default" r:id="rId9"/>
      <w:pgSz w:w="11906" w:h="16838"/>
      <w:pgMar w:top="1021" w:right="1134" w:bottom="79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7180" w14:textId="77777777" w:rsidR="0000147A" w:rsidRDefault="0000147A">
      <w:r>
        <w:separator/>
      </w:r>
    </w:p>
  </w:endnote>
  <w:endnote w:type="continuationSeparator" w:id="0">
    <w:p w14:paraId="4E01BC6C" w14:textId="77777777" w:rsidR="0000147A" w:rsidRDefault="0000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E983" w14:textId="77777777" w:rsidR="00B47525" w:rsidRDefault="00B47525">
    <w:pPr>
      <w:pStyle w:val="Fuzeile"/>
      <w:ind w:left="-567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>Hinweis: Der/Die Förderungswerber/in bestätigt mit seiner/ihrer Unterschrift die Richtigkeit der Angaben bzw. die Vollständigkeit der Unterlagen. Unvollständige Anträge können nicht berücksichtigt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71A4" w14:textId="77777777" w:rsidR="0000147A" w:rsidRDefault="0000147A">
      <w:r>
        <w:separator/>
      </w:r>
    </w:p>
  </w:footnote>
  <w:footnote w:type="continuationSeparator" w:id="0">
    <w:p w14:paraId="55710634" w14:textId="77777777" w:rsidR="0000147A" w:rsidRDefault="0000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019F" w14:textId="77777777" w:rsidR="00B47525" w:rsidRDefault="00B47525" w:rsidP="006248F1">
    <w:pPr>
      <w:pStyle w:val="Kopfzeile"/>
      <w:tabs>
        <w:tab w:val="clear" w:pos="9406"/>
        <w:tab w:val="right" w:pos="9923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Ansuchen</w:t>
    </w:r>
  </w:p>
  <w:p w14:paraId="5519044E" w14:textId="77777777" w:rsidR="00B47525" w:rsidRPr="0048590D" w:rsidRDefault="00B47525" w:rsidP="006248F1">
    <w:pPr>
      <w:pStyle w:val="Kopfzeile"/>
      <w:tabs>
        <w:tab w:val="clear" w:pos="9406"/>
        <w:tab w:val="right" w:pos="9923"/>
      </w:tabs>
      <w:jc w:val="center"/>
      <w:rPr>
        <w:rFonts w:ascii="Arial" w:hAnsi="Arial"/>
        <w:sz w:val="22"/>
        <w:szCs w:val="22"/>
      </w:rPr>
    </w:pPr>
    <w:r w:rsidRPr="0048590D">
      <w:rPr>
        <w:rFonts w:ascii="Arial" w:hAnsi="Arial"/>
        <w:sz w:val="22"/>
        <w:szCs w:val="22"/>
      </w:rPr>
      <w:t>um den</w:t>
    </w:r>
  </w:p>
  <w:p w14:paraId="3BC7127B" w14:textId="178DEEA1" w:rsidR="00B47525" w:rsidRDefault="00E44009" w:rsidP="006248F1">
    <w:pPr>
      <w:pStyle w:val="Kopfzeile"/>
      <w:tabs>
        <w:tab w:val="clear" w:pos="9406"/>
        <w:tab w:val="right" w:pos="9923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P</w:t>
    </w:r>
    <w:r w:rsidR="00C54942">
      <w:rPr>
        <w:rFonts w:ascii="Arial" w:hAnsi="Arial"/>
        <w:b/>
        <w:sz w:val="28"/>
        <w:szCs w:val="28"/>
      </w:rPr>
      <w:t xml:space="preserve">reis </w:t>
    </w:r>
    <w:r w:rsidRPr="00E44009">
      <w:rPr>
        <w:rFonts w:ascii="Arial" w:hAnsi="Arial"/>
        <w:b/>
        <w:sz w:val="28"/>
        <w:szCs w:val="28"/>
      </w:rPr>
      <w:t>der Fakultät für Geo- und Atmosphärenwissenschaften</w:t>
    </w:r>
  </w:p>
  <w:p w14:paraId="5F1CD2F8" w14:textId="161002EA" w:rsidR="00B47525" w:rsidRDefault="00B47525" w:rsidP="004E69EA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an d</w:t>
    </w:r>
    <w:r w:rsidRPr="000904B7">
      <w:rPr>
        <w:rFonts w:ascii="Arial" w:hAnsi="Arial"/>
        <w:b/>
        <w:sz w:val="28"/>
        <w:szCs w:val="28"/>
      </w:rPr>
      <w:t>er Universität Innsbruck</w:t>
    </w:r>
  </w:p>
  <w:p w14:paraId="7F4C97F5" w14:textId="3CBEA7D6" w:rsidR="00E44009" w:rsidRDefault="00E44009" w:rsidP="004E69EA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Kategorie b</w:t>
    </w:r>
    <w:r w:rsidRPr="00E44009">
      <w:rPr>
        <w:rFonts w:ascii="Arial" w:hAnsi="Arial"/>
        <w:b/>
        <w:sz w:val="28"/>
        <w:szCs w:val="28"/>
      </w:rPr>
      <w:t>estbeurteilte Dissertation</w:t>
    </w:r>
  </w:p>
  <w:p w14:paraId="6FD66F93" w14:textId="77777777" w:rsidR="00B47525" w:rsidRPr="000904B7" w:rsidRDefault="00B47525" w:rsidP="00C54942">
    <w:pPr>
      <w:pStyle w:val="Kopfzeile"/>
      <w:tabs>
        <w:tab w:val="clear" w:pos="9406"/>
        <w:tab w:val="right" w:pos="9356"/>
      </w:tabs>
      <w:rPr>
        <w:rFonts w:ascii="Arial" w:hAnsi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FB1A25"/>
    <w:multiLevelType w:val="hybridMultilevel"/>
    <w:tmpl w:val="778474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7B03"/>
    <w:multiLevelType w:val="hybridMultilevel"/>
    <w:tmpl w:val="A6B2A6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91D7A"/>
    <w:multiLevelType w:val="hybridMultilevel"/>
    <w:tmpl w:val="91B655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F8"/>
    <w:rsid w:val="0000147A"/>
    <w:rsid w:val="0000505A"/>
    <w:rsid w:val="00011D09"/>
    <w:rsid w:val="00012364"/>
    <w:rsid w:val="00017277"/>
    <w:rsid w:val="00024E00"/>
    <w:rsid w:val="00032129"/>
    <w:rsid w:val="000764EA"/>
    <w:rsid w:val="00076E84"/>
    <w:rsid w:val="000904B7"/>
    <w:rsid w:val="000959F2"/>
    <w:rsid w:val="000A40F1"/>
    <w:rsid w:val="000A612E"/>
    <w:rsid w:val="000B0D85"/>
    <w:rsid w:val="000C206D"/>
    <w:rsid w:val="001048B0"/>
    <w:rsid w:val="0011208E"/>
    <w:rsid w:val="00150159"/>
    <w:rsid w:val="00152C96"/>
    <w:rsid w:val="00156767"/>
    <w:rsid w:val="0017013B"/>
    <w:rsid w:val="00182EB8"/>
    <w:rsid w:val="001851D7"/>
    <w:rsid w:val="0018660F"/>
    <w:rsid w:val="0019062D"/>
    <w:rsid w:val="00191D1B"/>
    <w:rsid w:val="00194F3E"/>
    <w:rsid w:val="001A672D"/>
    <w:rsid w:val="001B6CB2"/>
    <w:rsid w:val="001C11E7"/>
    <w:rsid w:val="001D58D1"/>
    <w:rsid w:val="001E238D"/>
    <w:rsid w:val="001E3839"/>
    <w:rsid w:val="001E4B94"/>
    <w:rsid w:val="00210D0E"/>
    <w:rsid w:val="00214906"/>
    <w:rsid w:val="00223881"/>
    <w:rsid w:val="00224AE3"/>
    <w:rsid w:val="002558A0"/>
    <w:rsid w:val="00256CA3"/>
    <w:rsid w:val="0026143E"/>
    <w:rsid w:val="0026504E"/>
    <w:rsid w:val="002652CC"/>
    <w:rsid w:val="00271D69"/>
    <w:rsid w:val="00277D08"/>
    <w:rsid w:val="002A162B"/>
    <w:rsid w:val="002B7F35"/>
    <w:rsid w:val="002B7FF8"/>
    <w:rsid w:val="002C4EBA"/>
    <w:rsid w:val="002D46BD"/>
    <w:rsid w:val="002D7F2B"/>
    <w:rsid w:val="002E5D56"/>
    <w:rsid w:val="00300DB5"/>
    <w:rsid w:val="0030256B"/>
    <w:rsid w:val="003102B4"/>
    <w:rsid w:val="0034257D"/>
    <w:rsid w:val="0034637C"/>
    <w:rsid w:val="0035651F"/>
    <w:rsid w:val="0036031C"/>
    <w:rsid w:val="00364973"/>
    <w:rsid w:val="00366BE2"/>
    <w:rsid w:val="00372036"/>
    <w:rsid w:val="00380A5B"/>
    <w:rsid w:val="00381A73"/>
    <w:rsid w:val="003950CF"/>
    <w:rsid w:val="003C35C5"/>
    <w:rsid w:val="003D0C14"/>
    <w:rsid w:val="003D7773"/>
    <w:rsid w:val="003E66B3"/>
    <w:rsid w:val="003F2099"/>
    <w:rsid w:val="003F5BDB"/>
    <w:rsid w:val="0041015B"/>
    <w:rsid w:val="0042043A"/>
    <w:rsid w:val="0042616C"/>
    <w:rsid w:val="00453811"/>
    <w:rsid w:val="004718BE"/>
    <w:rsid w:val="0048590D"/>
    <w:rsid w:val="00492540"/>
    <w:rsid w:val="00492C5B"/>
    <w:rsid w:val="004A2C24"/>
    <w:rsid w:val="004A75D5"/>
    <w:rsid w:val="004B6A5B"/>
    <w:rsid w:val="004D6D2D"/>
    <w:rsid w:val="004E2422"/>
    <w:rsid w:val="004E69EA"/>
    <w:rsid w:val="004F0B7E"/>
    <w:rsid w:val="005117ED"/>
    <w:rsid w:val="00515693"/>
    <w:rsid w:val="00531B49"/>
    <w:rsid w:val="00533D40"/>
    <w:rsid w:val="005447AA"/>
    <w:rsid w:val="00562B64"/>
    <w:rsid w:val="005749B2"/>
    <w:rsid w:val="005828C3"/>
    <w:rsid w:val="00592A39"/>
    <w:rsid w:val="0059371F"/>
    <w:rsid w:val="005A69AD"/>
    <w:rsid w:val="005B412A"/>
    <w:rsid w:val="005E100C"/>
    <w:rsid w:val="005F4464"/>
    <w:rsid w:val="0060099C"/>
    <w:rsid w:val="00604604"/>
    <w:rsid w:val="006248F1"/>
    <w:rsid w:val="00634751"/>
    <w:rsid w:val="006376A7"/>
    <w:rsid w:val="00655BE2"/>
    <w:rsid w:val="00663072"/>
    <w:rsid w:val="00665897"/>
    <w:rsid w:val="00671CA8"/>
    <w:rsid w:val="006A2619"/>
    <w:rsid w:val="006A2ECB"/>
    <w:rsid w:val="006B4F90"/>
    <w:rsid w:val="006D34A0"/>
    <w:rsid w:val="006F21C4"/>
    <w:rsid w:val="006F262B"/>
    <w:rsid w:val="00733801"/>
    <w:rsid w:val="0078091C"/>
    <w:rsid w:val="00781D15"/>
    <w:rsid w:val="0079184C"/>
    <w:rsid w:val="0079441B"/>
    <w:rsid w:val="007A6AE0"/>
    <w:rsid w:val="007D21B4"/>
    <w:rsid w:val="007E38AE"/>
    <w:rsid w:val="007F0B51"/>
    <w:rsid w:val="007F4387"/>
    <w:rsid w:val="007F709E"/>
    <w:rsid w:val="0080290B"/>
    <w:rsid w:val="00803760"/>
    <w:rsid w:val="00805A92"/>
    <w:rsid w:val="00831CBE"/>
    <w:rsid w:val="0085119E"/>
    <w:rsid w:val="00864CC5"/>
    <w:rsid w:val="0086624E"/>
    <w:rsid w:val="00872F72"/>
    <w:rsid w:val="00874880"/>
    <w:rsid w:val="0087566A"/>
    <w:rsid w:val="008859D0"/>
    <w:rsid w:val="008C498A"/>
    <w:rsid w:val="008F6BCB"/>
    <w:rsid w:val="008F6BEA"/>
    <w:rsid w:val="008F6C6B"/>
    <w:rsid w:val="008F6D3A"/>
    <w:rsid w:val="00924140"/>
    <w:rsid w:val="0092512B"/>
    <w:rsid w:val="00942A69"/>
    <w:rsid w:val="00942FA6"/>
    <w:rsid w:val="00954D7D"/>
    <w:rsid w:val="0095650B"/>
    <w:rsid w:val="0095739E"/>
    <w:rsid w:val="00957926"/>
    <w:rsid w:val="00966DDC"/>
    <w:rsid w:val="009746ED"/>
    <w:rsid w:val="00983B97"/>
    <w:rsid w:val="009A11B5"/>
    <w:rsid w:val="009A41F5"/>
    <w:rsid w:val="009B3C8D"/>
    <w:rsid w:val="009C74B6"/>
    <w:rsid w:val="009D3B9C"/>
    <w:rsid w:val="009E479C"/>
    <w:rsid w:val="00A128F2"/>
    <w:rsid w:val="00A1373A"/>
    <w:rsid w:val="00A27492"/>
    <w:rsid w:val="00A27775"/>
    <w:rsid w:val="00A27C6C"/>
    <w:rsid w:val="00A27F1C"/>
    <w:rsid w:val="00A4164B"/>
    <w:rsid w:val="00A4184E"/>
    <w:rsid w:val="00A53F43"/>
    <w:rsid w:val="00A610F9"/>
    <w:rsid w:val="00A675FF"/>
    <w:rsid w:val="00A67CF1"/>
    <w:rsid w:val="00A82436"/>
    <w:rsid w:val="00A9020C"/>
    <w:rsid w:val="00AA2546"/>
    <w:rsid w:val="00AB5E98"/>
    <w:rsid w:val="00AC2BED"/>
    <w:rsid w:val="00B04246"/>
    <w:rsid w:val="00B068AB"/>
    <w:rsid w:val="00B13D9F"/>
    <w:rsid w:val="00B151A8"/>
    <w:rsid w:val="00B16C94"/>
    <w:rsid w:val="00B24BBF"/>
    <w:rsid w:val="00B372FF"/>
    <w:rsid w:val="00B46CB7"/>
    <w:rsid w:val="00B47525"/>
    <w:rsid w:val="00B67ADE"/>
    <w:rsid w:val="00B7540A"/>
    <w:rsid w:val="00B80128"/>
    <w:rsid w:val="00B8741C"/>
    <w:rsid w:val="00B96CC9"/>
    <w:rsid w:val="00BB1034"/>
    <w:rsid w:val="00BC20F6"/>
    <w:rsid w:val="00BD5508"/>
    <w:rsid w:val="00BD7694"/>
    <w:rsid w:val="00BF0EF0"/>
    <w:rsid w:val="00C53A4E"/>
    <w:rsid w:val="00C54942"/>
    <w:rsid w:val="00C564CB"/>
    <w:rsid w:val="00C824BB"/>
    <w:rsid w:val="00C837BC"/>
    <w:rsid w:val="00C83BD3"/>
    <w:rsid w:val="00C870C4"/>
    <w:rsid w:val="00CA6101"/>
    <w:rsid w:val="00CA7F9A"/>
    <w:rsid w:val="00CC290F"/>
    <w:rsid w:val="00CC5C94"/>
    <w:rsid w:val="00CD3F8D"/>
    <w:rsid w:val="00CF1E81"/>
    <w:rsid w:val="00CF2FF6"/>
    <w:rsid w:val="00D11688"/>
    <w:rsid w:val="00D12C0B"/>
    <w:rsid w:val="00D15DDD"/>
    <w:rsid w:val="00D27A9F"/>
    <w:rsid w:val="00D34067"/>
    <w:rsid w:val="00D450F8"/>
    <w:rsid w:val="00D51038"/>
    <w:rsid w:val="00D56AF3"/>
    <w:rsid w:val="00DB6438"/>
    <w:rsid w:val="00DC0EDD"/>
    <w:rsid w:val="00DC4B4E"/>
    <w:rsid w:val="00DC5CEB"/>
    <w:rsid w:val="00DE6A3A"/>
    <w:rsid w:val="00DF0CCC"/>
    <w:rsid w:val="00E02A61"/>
    <w:rsid w:val="00E049C1"/>
    <w:rsid w:val="00E06D7F"/>
    <w:rsid w:val="00E135F6"/>
    <w:rsid w:val="00E17C47"/>
    <w:rsid w:val="00E20951"/>
    <w:rsid w:val="00E2220F"/>
    <w:rsid w:val="00E31EEA"/>
    <w:rsid w:val="00E37B1E"/>
    <w:rsid w:val="00E411DA"/>
    <w:rsid w:val="00E44009"/>
    <w:rsid w:val="00E47AF7"/>
    <w:rsid w:val="00E54621"/>
    <w:rsid w:val="00E608FF"/>
    <w:rsid w:val="00E7137E"/>
    <w:rsid w:val="00E76071"/>
    <w:rsid w:val="00E77AD7"/>
    <w:rsid w:val="00E867A4"/>
    <w:rsid w:val="00EA26FE"/>
    <w:rsid w:val="00EF3C4B"/>
    <w:rsid w:val="00EF414D"/>
    <w:rsid w:val="00EF61CA"/>
    <w:rsid w:val="00F25617"/>
    <w:rsid w:val="00F41D2C"/>
    <w:rsid w:val="00F50A4E"/>
    <w:rsid w:val="00F64292"/>
    <w:rsid w:val="00F94EA9"/>
    <w:rsid w:val="00FB7732"/>
    <w:rsid w:val="00FD3A26"/>
    <w:rsid w:val="00FD43EF"/>
    <w:rsid w:val="00FE29BC"/>
    <w:rsid w:val="00FE364D"/>
    <w:rsid w:val="00FE5DBE"/>
    <w:rsid w:val="00FF256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43B14F"/>
  <w15:chartTrackingRefBased/>
  <w15:docId w15:val="{BDF2AA8D-7A68-40F0-BF49-8E2D823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164B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</w:tabs>
      <w:ind w:left="420" w:hanging="420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Textkrper2">
    <w:name w:val="Body Text 2"/>
    <w:basedOn w:val="Standard"/>
    <w:pPr>
      <w:tabs>
        <w:tab w:val="left" w:pos="426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B1034"/>
    <w:rPr>
      <w:rFonts w:ascii="Arial" w:hAnsi="Arial"/>
      <w:b/>
      <w:sz w:val="22"/>
      <w:lang w:val="de-DE" w:eastAsia="de-DE"/>
    </w:rPr>
  </w:style>
  <w:style w:type="character" w:customStyle="1" w:styleId="KopfzeileZchn">
    <w:name w:val="Kopfzeile Zchn"/>
    <w:link w:val="Kopfzeile"/>
    <w:rsid w:val="00BB1034"/>
    <w:rPr>
      <w:sz w:val="24"/>
      <w:lang w:val="de-DE" w:eastAsia="de-DE"/>
    </w:rPr>
  </w:style>
  <w:style w:type="paragraph" w:styleId="berarbeitung">
    <w:name w:val="Revision"/>
    <w:hidden/>
    <w:uiPriority w:val="99"/>
    <w:semiHidden/>
    <w:rsid w:val="0036031C"/>
    <w:rPr>
      <w:sz w:val="24"/>
      <w:lang w:val="de-DE" w:eastAsia="de-DE"/>
    </w:rPr>
  </w:style>
  <w:style w:type="character" w:styleId="Hyperlink">
    <w:name w:val="Hyperlink"/>
    <w:rsid w:val="00C549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4E6A-EDB3-41AB-9B29-B690CA2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Zentrale Verwaltung</vt:lpstr>
    </vt:vector>
  </TitlesOfParts>
  <Company>ZID Universität Innsbruck</Company>
  <LinksUpToDate>false</LinksUpToDate>
  <CharactersWithSpaces>1876</CharactersWithSpaces>
  <SharedDoc>false</SharedDoc>
  <HLinks>
    <vt:vector size="6" baseType="variant">
      <vt:variant>
        <vt:i4>327794</vt:i4>
      </vt:variant>
      <vt:variant>
        <vt:i4>39</vt:i4>
      </vt:variant>
      <vt:variant>
        <vt:i4>0</vt:i4>
      </vt:variant>
      <vt:variant>
        <vt:i4>5</vt:i4>
      </vt:variant>
      <vt:variant>
        <vt:lpwstr>mailto:forschungsfoerderung@uibk.ac.at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Zentrale Verwaltung</dc:title>
  <dc:subject/>
  <dc:creator>ZID Universität Innsbruck</dc:creator>
  <cp:keywords/>
  <cp:lastModifiedBy>Christoph Spötl</cp:lastModifiedBy>
  <cp:revision>9</cp:revision>
  <cp:lastPrinted>2018-04-03T09:06:00Z</cp:lastPrinted>
  <dcterms:created xsi:type="dcterms:W3CDTF">2021-05-19T06:46:00Z</dcterms:created>
  <dcterms:modified xsi:type="dcterms:W3CDTF">2021-10-13T09:07:00Z</dcterms:modified>
</cp:coreProperties>
</file>