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3402"/>
        <w:gridCol w:w="3544"/>
        <w:gridCol w:w="2268"/>
        <w:gridCol w:w="18"/>
        <w:gridCol w:w="142"/>
      </w:tblGrid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</w:tcPr>
          <w:p w:rsidR="00803760" w:rsidRDefault="00803760">
            <w:pPr>
              <w:rPr>
                <w:rFonts w:ascii="Arial" w:hAnsi="Arial"/>
                <w:sz w:val="28"/>
              </w:rPr>
            </w:pPr>
          </w:p>
        </w:tc>
        <w:tc>
          <w:tcPr>
            <w:tcW w:w="9782" w:type="dxa"/>
            <w:gridSpan w:val="4"/>
          </w:tcPr>
          <w:p w:rsidR="00803760" w:rsidRDefault="00803760">
            <w:pPr>
              <w:rPr>
                <w:rFonts w:ascii="Arial" w:hAnsi="Arial"/>
                <w:sz w:val="20"/>
              </w:rPr>
            </w:pPr>
          </w:p>
          <w:p w:rsidR="00803760" w:rsidRDefault="00803760">
            <w:pPr>
              <w:rPr>
                <w:rFonts w:ascii="Arial" w:hAnsi="Arial"/>
              </w:rPr>
            </w:pP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782" w:type="dxa"/>
            <w:gridSpan w:val="4"/>
            <w:vMerge w:val="restart"/>
            <w:tcBorders>
              <w:left w:val="nil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 xml:space="preserve">Vor- und Zuname </w:t>
            </w:r>
            <w:r w:rsidRPr="00DC01E3">
              <w:rPr>
                <w:b w:val="0"/>
                <w:sz w:val="24"/>
              </w:rPr>
              <w:t>(einschl. akad. Grad)</w:t>
            </w:r>
          </w:p>
          <w:p w:rsidR="00803760" w:rsidRPr="00224AE3" w:rsidRDefault="00803760">
            <w:pPr>
              <w:pStyle w:val="Kopfzeile"/>
              <w:tabs>
                <w:tab w:val="clear" w:pos="4703"/>
                <w:tab w:val="clear" w:pos="9406"/>
              </w:tabs>
              <w:rPr>
                <w:rFonts w:ascii="Garamond" w:hAnsi="Garamond"/>
              </w:rPr>
            </w:pPr>
            <w:r w:rsidRPr="00224AE3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bookmarkStart w:id="1" w:name="_GoBack"/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bookmarkEnd w:id="1"/>
            <w:r w:rsidRPr="00224AE3">
              <w:rPr>
                <w:rFonts w:ascii="Garamond" w:hAnsi="Garamond"/>
              </w:rPr>
              <w:fldChar w:fldCharType="end"/>
            </w:r>
            <w:bookmarkEnd w:id="0"/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</w:p>
        </w:tc>
        <w:tc>
          <w:tcPr>
            <w:tcW w:w="9782" w:type="dxa"/>
            <w:gridSpan w:val="4"/>
            <w:vMerge/>
            <w:tcBorders>
              <w:left w:val="nil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803760" w:rsidRDefault="00803760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782" w:type="dxa"/>
            <w:gridSpan w:val="4"/>
            <w:tcBorders>
              <w:left w:val="nil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E</w:t>
            </w:r>
            <w:r w:rsidR="008C498A">
              <w:rPr>
                <w:sz w:val="24"/>
              </w:rPr>
              <w:t>-</w:t>
            </w:r>
            <w:r>
              <w:rPr>
                <w:sz w:val="24"/>
              </w:rPr>
              <w:t>Mail-Adresse</w:t>
            </w:r>
          </w:p>
          <w:p w:rsidR="00803760" w:rsidRDefault="00803760">
            <w:pPr>
              <w:pStyle w:val="Kopfzeil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  <w:r w:rsidRPr="00224AE3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Pr="00224AE3">
              <w:rPr>
                <w:rFonts w:ascii="Garamond" w:hAnsi="Garamond"/>
              </w:rPr>
              <w:fldChar w:fldCharType="end"/>
            </w:r>
            <w:r>
              <w:rPr>
                <w:rFonts w:ascii="Arial" w:hAnsi="Arial"/>
              </w:rPr>
              <w:t>@uibk.ac.at</w:t>
            </w: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803760" w:rsidRDefault="00803760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782" w:type="dxa"/>
            <w:gridSpan w:val="4"/>
            <w:tcBorders>
              <w:left w:val="nil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Telefonnummer</w:t>
            </w:r>
          </w:p>
          <w:p w:rsidR="00803760" w:rsidRPr="00224AE3" w:rsidRDefault="00803760">
            <w:pPr>
              <w:rPr>
                <w:rFonts w:ascii="Garamond" w:hAnsi="Garamond"/>
              </w:rPr>
            </w:pPr>
            <w:r w:rsidRPr="00224AE3"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Pr="00224AE3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782" w:type="dxa"/>
            <w:gridSpan w:val="4"/>
            <w:vMerge w:val="restart"/>
            <w:tcBorders>
              <w:left w:val="nil"/>
            </w:tcBorders>
          </w:tcPr>
          <w:p w:rsidR="00803760" w:rsidRPr="00061316" w:rsidRDefault="0026143E">
            <w:pPr>
              <w:pStyle w:val="berschrift1"/>
              <w:rPr>
                <w:b w:val="0"/>
                <w:sz w:val="24"/>
              </w:rPr>
            </w:pPr>
            <w:r>
              <w:rPr>
                <w:sz w:val="24"/>
              </w:rPr>
              <w:t>Institut</w:t>
            </w:r>
          </w:p>
          <w:p w:rsidR="00803760" w:rsidRPr="00224AE3" w:rsidRDefault="00803760">
            <w:pPr>
              <w:pStyle w:val="Kopfzeile"/>
              <w:tabs>
                <w:tab w:val="clear" w:pos="4703"/>
                <w:tab w:val="clear" w:pos="9406"/>
              </w:tabs>
              <w:rPr>
                <w:rFonts w:ascii="Garamond" w:hAnsi="Garamond"/>
              </w:rPr>
            </w:pPr>
            <w:r w:rsidRPr="00224AE3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Pr="00224AE3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</w:p>
        </w:tc>
        <w:tc>
          <w:tcPr>
            <w:tcW w:w="9782" w:type="dxa"/>
            <w:gridSpan w:val="4"/>
            <w:vMerge/>
            <w:tcBorders>
              <w:left w:val="nil"/>
            </w:tcBorders>
          </w:tcPr>
          <w:p w:rsidR="00803760" w:rsidRDefault="00803760">
            <w:pPr>
              <w:pStyle w:val="Kopfzeil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782" w:type="dxa"/>
            <w:gridSpan w:val="4"/>
            <w:vMerge w:val="restart"/>
            <w:tcBorders>
              <w:left w:val="nil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 xml:space="preserve">Projektbezeichnung </w:t>
            </w:r>
            <w:r w:rsidRPr="000C533A">
              <w:rPr>
                <w:b w:val="0"/>
                <w:sz w:val="24"/>
              </w:rPr>
              <w:t>(Arbeitstitel)</w:t>
            </w:r>
          </w:p>
          <w:p w:rsidR="00803760" w:rsidRPr="00224AE3" w:rsidRDefault="00803760">
            <w:pPr>
              <w:pStyle w:val="Kopfzeile"/>
              <w:tabs>
                <w:tab w:val="clear" w:pos="4703"/>
                <w:tab w:val="clear" w:pos="9406"/>
              </w:tabs>
              <w:rPr>
                <w:rFonts w:ascii="Garamond" w:hAnsi="Garamond"/>
              </w:rPr>
            </w:pPr>
            <w:r w:rsidRPr="00224AE3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Pr="00224AE3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</w:p>
        </w:tc>
        <w:tc>
          <w:tcPr>
            <w:tcW w:w="9782" w:type="dxa"/>
            <w:gridSpan w:val="4"/>
            <w:vMerge/>
            <w:tcBorders>
              <w:left w:val="nil"/>
            </w:tcBorders>
          </w:tcPr>
          <w:p w:rsidR="00803760" w:rsidRDefault="00803760">
            <w:pPr>
              <w:pStyle w:val="Kopfzeile"/>
              <w:tabs>
                <w:tab w:val="clear" w:pos="4703"/>
                <w:tab w:val="clear" w:pos="9406"/>
              </w:tabs>
              <w:rPr>
                <w:rFonts w:ascii="Arial" w:hAnsi="Arial"/>
              </w:rPr>
            </w:pP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pStyle w:val="berschrift1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9782" w:type="dxa"/>
            <w:gridSpan w:val="4"/>
            <w:tcBorders>
              <w:left w:val="nil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 xml:space="preserve">Kurztitel </w:t>
            </w:r>
            <w:r w:rsidRPr="000C533A">
              <w:rPr>
                <w:b w:val="0"/>
                <w:sz w:val="24"/>
              </w:rPr>
              <w:t>(max. 30 Zeichen)</w:t>
            </w:r>
          </w:p>
          <w:p w:rsidR="00803760" w:rsidRPr="00224AE3" w:rsidRDefault="00803760">
            <w:pPr>
              <w:rPr>
                <w:rFonts w:ascii="Garamond" w:hAnsi="Garamond"/>
              </w:rPr>
            </w:pPr>
            <w:r w:rsidRPr="00224AE3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Pr="00224AE3"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numPr>
                <w:ilvl w:val="0"/>
                <w:numId w:val="3"/>
              </w:num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</w:tcPr>
          <w:p w:rsidR="00803760" w:rsidRDefault="00803760" w:rsidP="002C0402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Beantragte Förderungssumme</w:t>
            </w:r>
            <w:r w:rsidR="000C533A">
              <w:rPr>
                <w:sz w:val="24"/>
              </w:rPr>
              <w:t xml:space="preserve"> </w:t>
            </w:r>
            <w:r w:rsidR="000C533A" w:rsidRPr="000C533A">
              <w:rPr>
                <w:b w:val="0"/>
                <w:sz w:val="24"/>
              </w:rPr>
              <w:t>(max. € 5000</w:t>
            </w:r>
            <w:r w:rsidR="00AA5560">
              <w:rPr>
                <w:b w:val="0"/>
                <w:sz w:val="24"/>
              </w:rPr>
              <w:t>,</w:t>
            </w:r>
            <w:r w:rsidR="002C0402">
              <w:rPr>
                <w:b w:val="0"/>
                <w:sz w:val="24"/>
              </w:rPr>
              <w:t xml:space="preserve"> ausge</w:t>
            </w:r>
            <w:r w:rsidR="00283255">
              <w:rPr>
                <w:b w:val="0"/>
                <w:sz w:val="24"/>
              </w:rPr>
              <w:t>nommen Nachwuchswissenschaftler/i</w:t>
            </w:r>
            <w:r w:rsidR="002C0402">
              <w:rPr>
                <w:b w:val="0"/>
                <w:sz w:val="24"/>
              </w:rPr>
              <w:t>nnen)</w:t>
            </w:r>
          </w:p>
        </w:tc>
        <w:tc>
          <w:tcPr>
            <w:tcW w:w="3544" w:type="dxa"/>
          </w:tcPr>
          <w:p w:rsidR="00803760" w:rsidRDefault="00803760" w:rsidP="002C0402">
            <w:pPr>
              <w:spacing w:line="220" w:lineRule="exact"/>
              <w:ind w:left="214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803760" w:rsidRDefault="00803760">
            <w:pPr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</w:t>
            </w:r>
            <w:r w:rsidRPr="00224AE3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Pr="00224AE3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803760" w:rsidRDefault="00803760">
            <w:pPr>
              <w:spacing w:line="220" w:lineRule="exact"/>
              <w:rPr>
                <w:rFonts w:ascii="Arial" w:hAnsi="Arial"/>
              </w:rPr>
            </w:pP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rPr>
                <w:rFonts w:ascii="Arial" w:hAnsi="Arial"/>
              </w:rPr>
            </w:pPr>
          </w:p>
        </w:tc>
        <w:tc>
          <w:tcPr>
            <w:tcW w:w="9800" w:type="dxa"/>
            <w:gridSpan w:val="5"/>
            <w:tcBorders>
              <w:left w:val="nil"/>
            </w:tcBorders>
          </w:tcPr>
          <w:p w:rsidR="00803760" w:rsidRDefault="00803760">
            <w:pPr>
              <w:rPr>
                <w:rFonts w:ascii="Arial" w:hAnsi="Arial"/>
              </w:rPr>
            </w:pP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9782" w:type="dxa"/>
            <w:gridSpan w:val="4"/>
            <w:tcBorders>
              <w:left w:val="nil"/>
            </w:tcBorders>
          </w:tcPr>
          <w:p w:rsidR="00803760" w:rsidRDefault="00803760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Anlagen gem. Ausschreibung</w:t>
            </w:r>
            <w:r w:rsidR="006636F5">
              <w:rPr>
                <w:sz w:val="24"/>
              </w:rPr>
              <w:t xml:space="preserve"> </w:t>
            </w: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68" w:type="dxa"/>
            <w:tcBorders>
              <w:left w:val="nil"/>
            </w:tcBorders>
          </w:tcPr>
          <w:p w:rsidR="00803760" w:rsidRDefault="008037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A1)</w:t>
            </w:r>
          </w:p>
        </w:tc>
        <w:tc>
          <w:tcPr>
            <w:tcW w:w="9214" w:type="dxa"/>
            <w:gridSpan w:val="3"/>
          </w:tcPr>
          <w:p w:rsidR="000C533A" w:rsidRDefault="00803760">
            <w:pPr>
              <w:jc w:val="both"/>
              <w:rPr>
                <w:rFonts w:ascii="Arial" w:hAnsi="Arial"/>
                <w:sz w:val="20"/>
              </w:rPr>
            </w:pPr>
            <w:r w:rsidRPr="00A23BE1">
              <w:rPr>
                <w:rFonts w:ascii="Arial" w:hAnsi="Arial"/>
                <w:b/>
                <w:sz w:val="20"/>
              </w:rPr>
              <w:t>Nachvollziehbare Beschreibung</w:t>
            </w:r>
            <w:r>
              <w:rPr>
                <w:rFonts w:ascii="Arial" w:hAnsi="Arial"/>
                <w:sz w:val="20"/>
              </w:rPr>
              <w:t xml:space="preserve"> des zur Förderung eingereichten Projekts </w:t>
            </w:r>
            <w:r w:rsidR="000548E8">
              <w:rPr>
                <w:rFonts w:ascii="Arial" w:hAnsi="Arial"/>
                <w:sz w:val="20"/>
              </w:rPr>
              <w:t>im Ausmaß von maximal</w:t>
            </w:r>
            <w:r w:rsidR="00BB2711">
              <w:rPr>
                <w:rFonts w:ascii="Arial" w:hAnsi="Arial"/>
                <w:sz w:val="20"/>
              </w:rPr>
              <w:t xml:space="preserve"> </w:t>
            </w:r>
            <w:r w:rsidR="000C533A">
              <w:rPr>
                <w:rFonts w:ascii="Arial" w:hAnsi="Arial"/>
                <w:sz w:val="20"/>
              </w:rPr>
              <w:t>5</w:t>
            </w:r>
            <w:r w:rsidR="00061316">
              <w:rPr>
                <w:rFonts w:ascii="Arial" w:hAnsi="Arial"/>
                <w:sz w:val="20"/>
              </w:rPr>
              <w:t xml:space="preserve"> Seiten </w:t>
            </w:r>
            <w:r w:rsidR="00435B56">
              <w:rPr>
                <w:rFonts w:ascii="Arial" w:hAnsi="Arial"/>
                <w:sz w:val="20"/>
              </w:rPr>
              <w:t xml:space="preserve">(Schrift Times New Roman, 12 pt) </w:t>
            </w:r>
            <w:r w:rsidR="00061316">
              <w:rPr>
                <w:rFonts w:ascii="Arial" w:hAnsi="Arial"/>
                <w:sz w:val="20"/>
              </w:rPr>
              <w:t>mit Arbeits- und</w:t>
            </w:r>
            <w:r>
              <w:rPr>
                <w:rFonts w:ascii="Arial" w:hAnsi="Arial"/>
                <w:sz w:val="20"/>
              </w:rPr>
              <w:t xml:space="preserve"> Zeitplan</w:t>
            </w:r>
            <w:r w:rsidR="00EC08B1">
              <w:rPr>
                <w:rFonts w:ascii="Arial" w:hAnsi="Arial"/>
                <w:sz w:val="20"/>
              </w:rPr>
              <w:t>, Finanzierungsplan</w:t>
            </w:r>
            <w:r w:rsidR="005A0FA8">
              <w:rPr>
                <w:rFonts w:ascii="Arial" w:hAnsi="Arial"/>
                <w:sz w:val="20"/>
              </w:rPr>
              <w:t xml:space="preserve"> </w:t>
            </w:r>
            <w:r w:rsidR="00B208D7">
              <w:rPr>
                <w:rFonts w:ascii="Arial" w:hAnsi="Arial"/>
                <w:sz w:val="20"/>
              </w:rPr>
              <w:t>sowie der geplanten Maßnahmen zur Veröffentlichung der Projektergebnisse</w:t>
            </w:r>
            <w:r w:rsidR="00EF2767">
              <w:rPr>
                <w:rFonts w:ascii="Arial" w:hAnsi="Arial"/>
                <w:sz w:val="20"/>
              </w:rPr>
              <w:t xml:space="preserve">. </w:t>
            </w:r>
          </w:p>
          <w:p w:rsidR="00803760" w:rsidRDefault="00EF276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In der Projektbeschreibung müssen die Zielsetzungen bzw. Hypothesen des Projektes klar definiert werden. </w:t>
            </w:r>
            <w:r w:rsidR="000C533A">
              <w:rPr>
                <w:rFonts w:ascii="Arial" w:hAnsi="Arial"/>
                <w:sz w:val="20"/>
              </w:rPr>
              <w:t>Außerdem muss beschrieben werden</w:t>
            </w:r>
            <w:r w:rsidR="004A20DB">
              <w:rPr>
                <w:rFonts w:ascii="Arial" w:hAnsi="Arial"/>
                <w:sz w:val="20"/>
              </w:rPr>
              <w:t>,</w:t>
            </w:r>
            <w:r w:rsidR="000C533A">
              <w:rPr>
                <w:rFonts w:ascii="Arial" w:hAnsi="Arial"/>
                <w:sz w:val="20"/>
              </w:rPr>
              <w:t xml:space="preserve"> welche Bedeutung die zu erwartenden Forschungsergebnisse für die jeweilige Forschungsdisziplin und die Landwirtschaft haben. Anträge die nicht diesen Kriterien entsprechen</w:t>
            </w:r>
            <w:r w:rsidR="005F1780">
              <w:rPr>
                <w:rFonts w:ascii="Arial" w:hAnsi="Arial"/>
                <w:sz w:val="20"/>
              </w:rPr>
              <w:t>,</w:t>
            </w:r>
            <w:r w:rsidR="000C533A">
              <w:rPr>
                <w:rFonts w:ascii="Arial" w:hAnsi="Arial"/>
                <w:sz w:val="20"/>
              </w:rPr>
              <w:t xml:space="preserve"> können nicht berücksichtigt werden.</w:t>
            </w:r>
          </w:p>
        </w:tc>
      </w:tr>
      <w:tr w:rsidR="007F743D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7F743D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68" w:type="dxa"/>
            <w:tcBorders>
              <w:left w:val="nil"/>
            </w:tcBorders>
          </w:tcPr>
          <w:p w:rsidR="007F743D" w:rsidRDefault="007F74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A2)</w:t>
            </w:r>
          </w:p>
        </w:tc>
        <w:tc>
          <w:tcPr>
            <w:tcW w:w="9214" w:type="dxa"/>
            <w:gridSpan w:val="3"/>
          </w:tcPr>
          <w:p w:rsidR="007F743D" w:rsidRDefault="00AA5560" w:rsidP="00AA5560">
            <w:pPr>
              <w:jc w:val="both"/>
              <w:rPr>
                <w:rFonts w:ascii="Arial" w:hAnsi="Arial"/>
                <w:sz w:val="20"/>
              </w:rPr>
            </w:pPr>
            <w:r w:rsidRPr="00A23BE1">
              <w:rPr>
                <w:rFonts w:ascii="Arial" w:hAnsi="Arial"/>
                <w:b/>
                <w:sz w:val="20"/>
              </w:rPr>
              <w:t>Projekttitel und</w:t>
            </w:r>
            <w:r w:rsidR="00435B56" w:rsidRPr="00A23BE1">
              <w:rPr>
                <w:rFonts w:ascii="Arial" w:hAnsi="Arial"/>
                <w:b/>
                <w:sz w:val="20"/>
              </w:rPr>
              <w:t xml:space="preserve"> </w:t>
            </w:r>
            <w:r w:rsidR="007F743D" w:rsidRPr="00A23BE1">
              <w:rPr>
                <w:rFonts w:ascii="Arial" w:hAnsi="Arial"/>
                <w:b/>
                <w:sz w:val="20"/>
              </w:rPr>
              <w:t>Abstract</w:t>
            </w:r>
            <w:r w:rsidR="007F743D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130-</w:t>
            </w:r>
            <w:r w:rsidR="00435B56">
              <w:rPr>
                <w:rFonts w:ascii="Arial" w:hAnsi="Arial"/>
                <w:sz w:val="20"/>
              </w:rPr>
              <w:t>15</w:t>
            </w:r>
            <w:r w:rsidR="000C533A">
              <w:rPr>
                <w:rFonts w:ascii="Arial" w:hAnsi="Arial"/>
                <w:sz w:val="20"/>
              </w:rPr>
              <w:t>0 Wörter</w:t>
            </w:r>
            <w:r w:rsidR="007F743D">
              <w:rPr>
                <w:rFonts w:ascii="Arial" w:hAnsi="Arial"/>
                <w:sz w:val="20"/>
              </w:rPr>
              <w:t xml:space="preserve">) </w:t>
            </w:r>
            <w:r w:rsidR="007F743D" w:rsidRPr="00A23BE1">
              <w:rPr>
                <w:rFonts w:ascii="Arial" w:hAnsi="Arial"/>
                <w:b/>
                <w:sz w:val="20"/>
              </w:rPr>
              <w:t>in deutscher</w:t>
            </w:r>
            <w:r w:rsidR="004E0F6D" w:rsidRPr="00A23BE1">
              <w:rPr>
                <w:rFonts w:ascii="Arial" w:hAnsi="Arial"/>
                <w:b/>
                <w:sz w:val="20"/>
              </w:rPr>
              <w:t xml:space="preserve"> </w:t>
            </w:r>
            <w:r w:rsidR="007F743D" w:rsidRPr="00A23BE1">
              <w:rPr>
                <w:rFonts w:ascii="Arial" w:hAnsi="Arial"/>
                <w:b/>
                <w:sz w:val="20"/>
              </w:rPr>
              <w:t>Sprache</w:t>
            </w:r>
            <w:r w:rsidR="007F743D">
              <w:rPr>
                <w:rFonts w:ascii="Arial" w:hAnsi="Arial"/>
                <w:sz w:val="20"/>
              </w:rPr>
              <w:t xml:space="preserve">, für Laien verständlich formuliert </w:t>
            </w:r>
            <w:r w:rsidR="000C533A">
              <w:rPr>
                <w:rFonts w:ascii="Arial" w:hAnsi="Arial"/>
                <w:sz w:val="20"/>
              </w:rPr>
              <w:t xml:space="preserve">und </w:t>
            </w:r>
            <w:r w:rsidR="00797880">
              <w:rPr>
                <w:rFonts w:ascii="Arial" w:hAnsi="Arial"/>
                <w:b/>
                <w:sz w:val="20"/>
              </w:rPr>
              <w:t>als</w:t>
            </w:r>
            <w:r w:rsidR="000C533A" w:rsidRPr="00AA5560">
              <w:rPr>
                <w:rFonts w:ascii="Arial" w:hAnsi="Arial"/>
                <w:b/>
                <w:sz w:val="20"/>
              </w:rPr>
              <w:t xml:space="preserve"> Word </w:t>
            </w:r>
            <w:r>
              <w:rPr>
                <w:rFonts w:ascii="Arial" w:hAnsi="Arial"/>
                <w:b/>
                <w:sz w:val="20"/>
              </w:rPr>
              <w:t>Dokument</w:t>
            </w: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68" w:type="dxa"/>
            <w:tcBorders>
              <w:left w:val="nil"/>
            </w:tcBorders>
          </w:tcPr>
          <w:p w:rsidR="00803760" w:rsidRDefault="007F743D" w:rsidP="005A1E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5A1E44">
              <w:rPr>
                <w:rFonts w:ascii="Arial" w:hAnsi="Arial"/>
                <w:sz w:val="20"/>
              </w:rPr>
              <w:t>3</w:t>
            </w:r>
            <w:r w:rsidR="00803760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214" w:type="dxa"/>
            <w:gridSpan w:val="3"/>
          </w:tcPr>
          <w:p w:rsidR="00803760" w:rsidRDefault="000C533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Nennung der </w:t>
            </w:r>
            <w:r w:rsidR="00803760">
              <w:rPr>
                <w:rFonts w:ascii="Arial" w:hAnsi="Arial"/>
                <w:sz w:val="20"/>
              </w:rPr>
              <w:t>Institutionen</w:t>
            </w:r>
            <w:r w:rsidR="0026143E">
              <w:rPr>
                <w:rFonts w:ascii="Arial" w:hAnsi="Arial"/>
                <w:sz w:val="20"/>
              </w:rPr>
              <w:t>,</w:t>
            </w:r>
            <w:r w:rsidR="00803760">
              <w:rPr>
                <w:rFonts w:ascii="Arial" w:hAnsi="Arial"/>
                <w:sz w:val="20"/>
              </w:rPr>
              <w:t xml:space="preserve"> bei denen das eingereichte Projekt ebenfalls zur Förderung eingereicht worden ist oder werden wird</w:t>
            </w:r>
            <w:r w:rsidR="004A20DB">
              <w:rPr>
                <w:rFonts w:ascii="Arial" w:hAnsi="Arial"/>
                <w:sz w:val="20"/>
              </w:rPr>
              <w:t>,</w:t>
            </w:r>
            <w:r w:rsidR="00803760">
              <w:rPr>
                <w:rFonts w:ascii="Arial" w:hAnsi="Arial"/>
                <w:sz w:val="20"/>
              </w:rPr>
              <w:t xml:space="preserve"> bzw. von denen für diese</w:t>
            </w:r>
            <w:r w:rsidR="00864CC5">
              <w:rPr>
                <w:rFonts w:ascii="Arial" w:hAnsi="Arial"/>
                <w:sz w:val="20"/>
              </w:rPr>
              <w:t>s</w:t>
            </w:r>
            <w:r w:rsidR="00803760">
              <w:rPr>
                <w:rFonts w:ascii="Arial" w:hAnsi="Arial"/>
                <w:sz w:val="20"/>
              </w:rPr>
              <w:t xml:space="preserve"> Projekt bereits Förderungen gewährt wurden</w:t>
            </w:r>
            <w:r>
              <w:rPr>
                <w:rFonts w:ascii="Arial" w:hAnsi="Arial"/>
                <w:sz w:val="20"/>
              </w:rPr>
              <w:t xml:space="preserve"> und die Höhe der bisherigen Förderungen.</w:t>
            </w: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68" w:type="dxa"/>
            <w:tcBorders>
              <w:left w:val="nil"/>
            </w:tcBorders>
          </w:tcPr>
          <w:p w:rsidR="00803760" w:rsidRDefault="00803760" w:rsidP="005A1E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5A1E4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214" w:type="dxa"/>
            <w:gridSpan w:val="3"/>
          </w:tcPr>
          <w:p w:rsidR="00803760" w:rsidRDefault="00061316">
            <w:pPr>
              <w:jc w:val="both"/>
              <w:rPr>
                <w:rFonts w:ascii="Arial" w:hAnsi="Arial"/>
                <w:sz w:val="20"/>
              </w:rPr>
            </w:pPr>
            <w:r w:rsidRPr="00A23BE1">
              <w:rPr>
                <w:rFonts w:ascii="Arial" w:hAnsi="Arial"/>
                <w:b/>
                <w:sz w:val="20"/>
              </w:rPr>
              <w:t xml:space="preserve">CV </w:t>
            </w:r>
            <w:r w:rsidR="000C533A">
              <w:rPr>
                <w:rFonts w:ascii="Arial" w:hAnsi="Arial"/>
                <w:sz w:val="20"/>
              </w:rPr>
              <w:t>incl.</w:t>
            </w:r>
            <w:r w:rsidR="00803760">
              <w:rPr>
                <w:rFonts w:ascii="Arial" w:hAnsi="Arial"/>
                <w:sz w:val="20"/>
              </w:rPr>
              <w:t xml:space="preserve"> Liste </w:t>
            </w:r>
            <w:r w:rsidR="000C533A">
              <w:rPr>
                <w:rFonts w:ascii="Arial" w:hAnsi="Arial"/>
                <w:sz w:val="20"/>
              </w:rPr>
              <w:t xml:space="preserve">projektrelevanter </w:t>
            </w:r>
            <w:r w:rsidR="00803760">
              <w:rPr>
                <w:rFonts w:ascii="Arial" w:hAnsi="Arial"/>
                <w:sz w:val="20"/>
              </w:rPr>
              <w:t>Publikationen des</w:t>
            </w:r>
            <w:r w:rsidR="0026143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Förderungswerbers / der Förderungswerberin</w:t>
            </w:r>
            <w:r w:rsidR="00435B56">
              <w:rPr>
                <w:rFonts w:ascii="Arial" w:hAnsi="Arial"/>
                <w:sz w:val="20"/>
              </w:rPr>
              <w:t xml:space="preserve"> aus den letzten 5 Jahren (insgesamt maximal 3 Seiten)</w:t>
            </w:r>
          </w:p>
        </w:tc>
      </w:tr>
      <w:tr w:rsidR="00803760" w:rsidTr="002C0402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9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568" w:type="dxa"/>
            <w:tcBorders>
              <w:left w:val="nil"/>
            </w:tcBorders>
          </w:tcPr>
          <w:p w:rsidR="00803760" w:rsidRDefault="00803760" w:rsidP="005A1E4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5A1E4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214" w:type="dxa"/>
            <w:gridSpan w:val="3"/>
          </w:tcPr>
          <w:p w:rsidR="00803760" w:rsidRDefault="0080376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Es handelt sich um (bitte ankreuzen):</w:t>
            </w:r>
          </w:p>
          <w:p w:rsidR="00803760" w:rsidRDefault="00803760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</w:t>
            </w:r>
            <w:r w:rsidR="009922D2">
              <w:rPr>
                <w:rFonts w:ascii="Arial" w:hAnsi="Arial"/>
                <w:sz w:val="20"/>
              </w:rPr>
              <w:t>Einzel</w:t>
            </w:r>
            <w:r>
              <w:rPr>
                <w:rFonts w:ascii="Arial" w:hAnsi="Arial"/>
                <w:sz w:val="20"/>
              </w:rPr>
              <w:t>projekt</w:t>
            </w:r>
          </w:p>
          <w:p w:rsidR="008F7B3F" w:rsidRDefault="00712415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</w:rPr>
              <w:t xml:space="preserve"> </w:t>
            </w:r>
            <w:r w:rsidR="008F7B3F">
              <w:rPr>
                <w:rFonts w:ascii="Arial" w:hAnsi="Arial"/>
                <w:sz w:val="20"/>
              </w:rPr>
              <w:t>Vorprojekt für ein größeres Forschungsvorhaben</w:t>
            </w:r>
          </w:p>
          <w:p w:rsidR="00937AE5" w:rsidRDefault="00803760" w:rsidP="00937AE5">
            <w:pPr>
              <w:tabs>
                <w:tab w:val="left" w:pos="0"/>
                <w:tab w:val="left" w:pos="11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 xml:space="preserve"> </w:t>
            </w:r>
            <w:r w:rsidR="008F7B3F">
              <w:rPr>
                <w:rFonts w:ascii="Arial" w:hAnsi="Arial"/>
                <w:sz w:val="20"/>
              </w:rPr>
              <w:t>Teilprojekt eine</w:t>
            </w:r>
            <w:r w:rsidR="000C533A">
              <w:rPr>
                <w:rFonts w:ascii="Arial" w:hAnsi="Arial"/>
                <w:sz w:val="20"/>
              </w:rPr>
              <w:t>s bereits bestehenden Projektes</w:t>
            </w:r>
            <w:r w:rsidR="00937AE5">
              <w:rPr>
                <w:rFonts w:ascii="Arial" w:hAnsi="Arial"/>
                <w:sz w:val="20"/>
              </w:rPr>
              <w:t xml:space="preserve"> (bitte beschrieben Sie unter A1 welchen </w:t>
            </w:r>
            <w:r w:rsidR="00937AE5" w:rsidRPr="00937AE5">
              <w:rPr>
                <w:rFonts w:ascii="Arial" w:hAnsi="Arial"/>
                <w:sz w:val="20"/>
              </w:rPr>
              <w:t xml:space="preserve">Mehrwert </w:t>
            </w:r>
            <w:r w:rsidR="00937AE5" w:rsidRPr="00937AE5">
              <w:rPr>
                <w:rFonts w:ascii="Arial" w:hAnsi="Arial" w:cs="Arial"/>
                <w:sz w:val="20"/>
              </w:rPr>
              <w:t>eine zusätzliche Förderung erbringen würde</w:t>
            </w:r>
            <w:r w:rsidR="00937AE5">
              <w:rPr>
                <w:rFonts w:ascii="Arial" w:hAnsi="Arial" w:cs="Arial"/>
                <w:sz w:val="22"/>
                <w:szCs w:val="22"/>
              </w:rPr>
              <w:t>)</w:t>
            </w:r>
            <w:r w:rsidR="00937AE5" w:rsidRPr="00937A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7AE5" w:rsidRPr="00246611" w:rsidRDefault="00937AE5" w:rsidP="00937AE5">
            <w:pPr>
              <w:tabs>
                <w:tab w:val="left" w:pos="0"/>
                <w:tab w:val="left" w:pos="113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3760" w:rsidRDefault="00803760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 xml:space="preserve"> Sonstiges</w:t>
            </w:r>
          </w:p>
        </w:tc>
      </w:tr>
    </w:tbl>
    <w:p w:rsidR="00974D14" w:rsidRDefault="00974D14"/>
    <w:p w:rsidR="00974D14" w:rsidRDefault="00974D1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677"/>
        <w:gridCol w:w="4253"/>
      </w:tblGrid>
      <w:tr w:rsidR="000C5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0C533A" w:rsidRDefault="000C533A" w:rsidP="000737E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0C533A" w:rsidRDefault="000C533A">
            <w:pPr>
              <w:rPr>
                <w:rFonts w:ascii="Arial" w:hAnsi="Arial"/>
                <w:sz w:val="20"/>
              </w:rPr>
            </w:pPr>
          </w:p>
        </w:tc>
        <w:tc>
          <w:tcPr>
            <w:tcW w:w="8930" w:type="dxa"/>
            <w:gridSpan w:val="2"/>
          </w:tcPr>
          <w:p w:rsidR="000C533A" w:rsidRDefault="000C533A" w:rsidP="00D65CEB">
            <w:pPr>
              <w:rPr>
                <w:rFonts w:ascii="Arial" w:hAnsi="Arial"/>
                <w:sz w:val="20"/>
              </w:rPr>
            </w:pPr>
          </w:p>
        </w:tc>
      </w:tr>
      <w:tr w:rsidR="00D6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D65CEB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568" w:type="dxa"/>
            <w:tcBorders>
              <w:left w:val="nil"/>
            </w:tcBorders>
          </w:tcPr>
          <w:p w:rsidR="00D65CEB" w:rsidRDefault="00D65C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0C45C4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930" w:type="dxa"/>
            <w:gridSpan w:val="2"/>
          </w:tcPr>
          <w:p w:rsidR="00D65CEB" w:rsidRDefault="00D65CEB" w:rsidP="00D65C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Dienstrechtliche Stellung an der Leopold-Franzens-Universität Innsbruck zum Zeitpunkt der Antragstellung (z.B. Universitäts-Professor/innen, Wissenschaftliche Mitarbeit/innen)</w:t>
            </w:r>
            <w:r w:rsidR="00C145E8">
              <w:rPr>
                <w:rFonts w:ascii="Arial" w:hAnsi="Arial"/>
                <w:sz w:val="20"/>
              </w:rPr>
              <w:t xml:space="preserve"> als</w:t>
            </w:r>
          </w:p>
          <w:p w:rsidR="00D65CEB" w:rsidRDefault="00D65CEB" w:rsidP="00D65CEB">
            <w:pPr>
              <w:rPr>
                <w:rFonts w:ascii="Arial" w:hAnsi="Arial"/>
                <w:sz w:val="20"/>
              </w:rPr>
            </w:pPr>
          </w:p>
          <w:p w:rsidR="00D65CEB" w:rsidRDefault="00D65CEB" w:rsidP="00D65C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736673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 w:rsidR="000737E8">
              <w:rPr>
                <w:rFonts w:ascii="Arial" w:hAnsi="Arial"/>
                <w:sz w:val="20"/>
              </w:rPr>
              <w:t>………….</w:t>
            </w:r>
          </w:p>
          <w:p w:rsidR="00D65CEB" w:rsidRDefault="00D65CEB" w:rsidP="00D65CEB">
            <w:pPr>
              <w:rPr>
                <w:rFonts w:ascii="Arial" w:hAnsi="Arial"/>
                <w:sz w:val="20"/>
              </w:rPr>
            </w:pPr>
          </w:p>
          <w:p w:rsidR="00D65CEB" w:rsidRDefault="00D65CEB" w:rsidP="00D65C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</w:rPr>
              <w:t xml:space="preserve"> befristet bis: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E04273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 w:rsidR="00E03C99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:rsidR="00D65CEB" w:rsidRDefault="00D65CEB" w:rsidP="00D65C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</w:rPr>
              <w:t xml:space="preserve"> unbefristet</w:t>
            </w:r>
          </w:p>
          <w:p w:rsidR="00D65CEB" w:rsidRDefault="00D65CEB">
            <w:pPr>
              <w:rPr>
                <w:rFonts w:ascii="Arial" w:hAnsi="Arial"/>
                <w:sz w:val="20"/>
              </w:rPr>
            </w:pPr>
          </w:p>
        </w:tc>
      </w:tr>
      <w:tr w:rsidR="00405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4059C1" w:rsidRDefault="004059C1" w:rsidP="000737E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4059C1" w:rsidRDefault="004059C1">
            <w:pPr>
              <w:rPr>
                <w:rFonts w:ascii="Arial" w:hAnsi="Arial"/>
                <w:sz w:val="20"/>
              </w:rPr>
            </w:pPr>
          </w:p>
        </w:tc>
        <w:tc>
          <w:tcPr>
            <w:tcW w:w="8930" w:type="dxa"/>
            <w:gridSpan w:val="2"/>
          </w:tcPr>
          <w:p w:rsidR="000737E8" w:rsidRDefault="000737E8" w:rsidP="006636F5">
            <w:pPr>
              <w:rPr>
                <w:rFonts w:ascii="Arial" w:hAnsi="Arial"/>
                <w:sz w:val="20"/>
              </w:rPr>
            </w:pPr>
          </w:p>
        </w:tc>
      </w:tr>
      <w:tr w:rsidR="00D20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D2057C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568" w:type="dxa"/>
            <w:tcBorders>
              <w:left w:val="nil"/>
            </w:tcBorders>
          </w:tcPr>
          <w:p w:rsidR="00D2057C" w:rsidRDefault="00D205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0C45C4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930" w:type="dxa"/>
            <w:gridSpan w:val="2"/>
          </w:tcPr>
          <w:p w:rsidR="00D2057C" w:rsidRDefault="00D205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Eingabe des Ansuchens (Antragsformular inkl. aller </w:t>
            </w:r>
            <w:r w:rsidR="009E5EE1">
              <w:rPr>
                <w:rFonts w:ascii="Arial" w:hAnsi="Arial"/>
                <w:sz w:val="20"/>
              </w:rPr>
              <w:t>Anlagen</w:t>
            </w:r>
            <w:r>
              <w:rPr>
                <w:rFonts w:ascii="Arial" w:hAnsi="Arial"/>
                <w:sz w:val="20"/>
              </w:rPr>
              <w:t>) durch den</w:t>
            </w:r>
            <w:r w:rsidR="00797880">
              <w:rPr>
                <w:rFonts w:ascii="Arial" w:hAnsi="Arial"/>
                <w:sz w:val="20"/>
              </w:rPr>
              <w:t>/die zuständige</w:t>
            </w:r>
            <w:r w:rsidR="003A6D9C">
              <w:rPr>
                <w:rFonts w:ascii="Arial" w:hAnsi="Arial"/>
                <w:sz w:val="20"/>
              </w:rPr>
              <w:t>/</w:t>
            </w:r>
            <w:r w:rsidR="00797880">
              <w:rPr>
                <w:rFonts w:ascii="Arial" w:hAnsi="Arial"/>
                <w:sz w:val="20"/>
              </w:rPr>
              <w:t>n Projektdatenbankbeauftragte/en in die Projektdatenbank</w:t>
            </w:r>
            <w:r>
              <w:rPr>
                <w:rFonts w:ascii="Arial" w:hAnsi="Arial"/>
                <w:sz w:val="20"/>
              </w:rPr>
              <w:t>.</w:t>
            </w:r>
          </w:p>
          <w:p w:rsidR="000737E8" w:rsidRDefault="000737E8">
            <w:pPr>
              <w:rPr>
                <w:rFonts w:ascii="Arial" w:hAnsi="Arial"/>
                <w:sz w:val="20"/>
              </w:rPr>
            </w:pPr>
          </w:p>
        </w:tc>
      </w:tr>
      <w:tr w:rsidR="001C4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1C4C99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568" w:type="dxa"/>
            <w:tcBorders>
              <w:left w:val="nil"/>
            </w:tcBorders>
          </w:tcPr>
          <w:p w:rsidR="001C4C99" w:rsidRDefault="001C4C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0C45C4">
              <w:rPr>
                <w:rFonts w:ascii="Arial" w:hAnsi="Arial"/>
                <w:sz w:val="20"/>
              </w:rPr>
              <w:t>8</w:t>
            </w:r>
            <w:r w:rsidR="000737E8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930" w:type="dxa"/>
            <w:gridSpan w:val="2"/>
          </w:tcPr>
          <w:p w:rsidR="001C4C99" w:rsidRDefault="00797880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Projektdatenbank</w:t>
            </w:r>
            <w:r w:rsidR="009E5EE1">
              <w:rPr>
                <w:rFonts w:ascii="Arial" w:hAnsi="Arial" w:cs="Arial"/>
                <w:sz w:val="20"/>
              </w:rPr>
              <w:t xml:space="preserve">-Nummer (erhält man nach Eingabe </w:t>
            </w:r>
            <w:r>
              <w:rPr>
                <w:rFonts w:ascii="Arial" w:hAnsi="Arial" w:cs="Arial"/>
                <w:sz w:val="20"/>
              </w:rPr>
              <w:t>des Ansuchens in die Projekt</w:t>
            </w:r>
            <w:r w:rsidR="009E5EE1">
              <w:rPr>
                <w:rFonts w:ascii="Arial" w:hAnsi="Arial" w:cs="Arial"/>
                <w:sz w:val="20"/>
              </w:rPr>
              <w:t>datenbank):</w:t>
            </w:r>
          </w:p>
          <w:p w:rsidR="009E5EE1" w:rsidRDefault="009E5EE1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E5EE1" w:rsidRDefault="009E5EE1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D100A1" w:rsidRPr="009E5EE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03C99">
              <w:rPr>
                <w:rFonts w:ascii="Arial" w:hAnsi="Arial" w:cs="Arial"/>
                <w:noProof/>
                <w:sz w:val="20"/>
              </w:rPr>
              <w:t> </w:t>
            </w:r>
            <w:r w:rsidR="00E03C99">
              <w:rPr>
                <w:rFonts w:ascii="Arial" w:hAnsi="Arial" w:cs="Arial"/>
                <w:noProof/>
                <w:sz w:val="20"/>
              </w:rPr>
              <w:t> </w:t>
            </w:r>
            <w:r w:rsidR="00E03C99">
              <w:rPr>
                <w:rFonts w:ascii="Arial" w:hAnsi="Arial" w:cs="Arial"/>
                <w:noProof/>
                <w:sz w:val="20"/>
              </w:rPr>
              <w:t> </w:t>
            </w:r>
            <w:r w:rsidR="00E03C99">
              <w:rPr>
                <w:rFonts w:ascii="Arial" w:hAnsi="Arial" w:cs="Arial"/>
                <w:noProof/>
                <w:sz w:val="20"/>
              </w:rPr>
              <w:t> </w:t>
            </w:r>
            <w:r w:rsidR="00E03C9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="000737E8">
              <w:rPr>
                <w:rFonts w:ascii="Arial" w:hAnsi="Arial" w:cs="Arial"/>
                <w:sz w:val="20"/>
              </w:rPr>
              <w:t>……………</w:t>
            </w:r>
          </w:p>
          <w:p w:rsidR="000737E8" w:rsidRPr="00FB2048" w:rsidRDefault="000737E8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05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D2057C" w:rsidRDefault="000737E8" w:rsidP="00073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rPr>
                <w:rFonts w:ascii="Arial" w:hAnsi="Arial"/>
              </w:rPr>
              <w:instrText xml:space="preserve"> FORMCHECKBOX </w:instrText>
            </w:r>
            <w:r w:rsidR="00EA47E6" w:rsidRPr="00E03C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568" w:type="dxa"/>
            <w:tcBorders>
              <w:left w:val="nil"/>
            </w:tcBorders>
          </w:tcPr>
          <w:p w:rsidR="00D2057C" w:rsidRDefault="000C45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A9</w:t>
            </w:r>
            <w:r w:rsidR="001C4C9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930" w:type="dxa"/>
            <w:gridSpan w:val="2"/>
          </w:tcPr>
          <w:p w:rsidR="00D2057C" w:rsidRPr="00FB2048" w:rsidRDefault="00D2057C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  <w:r w:rsidRPr="00FB2048">
              <w:rPr>
                <w:rFonts w:ascii="Arial" w:hAnsi="Arial" w:cs="Arial"/>
                <w:sz w:val="20"/>
              </w:rPr>
              <w:t xml:space="preserve">Ich bin im Falle der Verleihung mit der Verwendung meiner persönlichen Daten für die damit verbundene </w:t>
            </w:r>
            <w:r w:rsidR="000548E8">
              <w:rPr>
                <w:rFonts w:ascii="Arial" w:hAnsi="Arial" w:cs="Arial"/>
                <w:sz w:val="20"/>
              </w:rPr>
              <w:t>Öffentlichkeitsarbeit</w:t>
            </w:r>
          </w:p>
          <w:p w:rsidR="00D2057C" w:rsidRPr="00FB2048" w:rsidRDefault="00D2057C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  <w:r w:rsidRPr="00FB204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0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 w:cs="Arial"/>
                <w:sz w:val="20"/>
              </w:rPr>
            </w:r>
            <w:r w:rsidRPr="00FB2048">
              <w:rPr>
                <w:rFonts w:ascii="Arial" w:hAnsi="Arial" w:cs="Arial"/>
                <w:sz w:val="20"/>
              </w:rPr>
              <w:fldChar w:fldCharType="end"/>
            </w:r>
            <w:r w:rsidRPr="00FB2048">
              <w:rPr>
                <w:rFonts w:ascii="Arial" w:hAnsi="Arial" w:cs="Arial"/>
                <w:sz w:val="20"/>
              </w:rPr>
              <w:t xml:space="preserve"> einverstanden,</w:t>
            </w:r>
          </w:p>
          <w:p w:rsidR="00D2057C" w:rsidRDefault="00D2057C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  <w:r w:rsidRPr="00FB204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0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A47E6" w:rsidRPr="00E03C99">
              <w:rPr>
                <w:rFonts w:ascii="Arial" w:hAnsi="Arial" w:cs="Arial"/>
                <w:sz w:val="20"/>
              </w:rPr>
            </w:r>
            <w:r w:rsidRPr="00FB2048">
              <w:rPr>
                <w:rFonts w:ascii="Arial" w:hAnsi="Arial" w:cs="Arial"/>
                <w:sz w:val="20"/>
              </w:rPr>
              <w:fldChar w:fldCharType="end"/>
            </w:r>
            <w:r w:rsidRPr="00FB2048">
              <w:rPr>
                <w:rFonts w:ascii="Arial" w:hAnsi="Arial" w:cs="Arial"/>
                <w:sz w:val="20"/>
              </w:rPr>
              <w:t xml:space="preserve"> nicht einverstanden.</w:t>
            </w:r>
          </w:p>
          <w:p w:rsidR="009245C5" w:rsidRDefault="009245C5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245C5" w:rsidRPr="00FB2048" w:rsidRDefault="009245C5" w:rsidP="00D2057C">
            <w:pPr>
              <w:tabs>
                <w:tab w:val="left" w:pos="4965"/>
                <w:tab w:val="left" w:pos="5305"/>
                <w:tab w:val="left" w:pos="564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2057C" w:rsidRDefault="00D2057C">
            <w:pPr>
              <w:rPr>
                <w:rFonts w:ascii="Arial" w:hAnsi="Arial"/>
                <w:sz w:val="20"/>
              </w:rPr>
            </w:pPr>
          </w:p>
        </w:tc>
      </w:tr>
      <w:tr w:rsidR="00803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right w:val="single" w:sz="4" w:space="0" w:color="auto"/>
            </w:tcBorders>
          </w:tcPr>
          <w:p w:rsidR="00803760" w:rsidRDefault="00803760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</w:tcPr>
          <w:p w:rsidR="00803760" w:rsidRDefault="00803760">
            <w:pPr>
              <w:rPr>
                <w:rFonts w:ascii="Arial" w:hAnsi="Arial"/>
              </w:rPr>
            </w:pPr>
            <w:r w:rsidRPr="007E77C8">
              <w:rPr>
                <w:rFonts w:ascii="Arial" w:hAnsi="Arial"/>
                <w:sz w:val="22"/>
                <w:szCs w:val="22"/>
              </w:rPr>
              <w:t xml:space="preserve">Datum </w:t>
            </w:r>
            <w:r w:rsidRPr="00224AE3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224AE3">
              <w:rPr>
                <w:rFonts w:ascii="Garamond" w:hAnsi="Garamond"/>
              </w:rPr>
              <w:instrText xml:space="preserve"> FORMTEXT </w:instrText>
            </w:r>
            <w:r w:rsidRPr="00224AE3">
              <w:rPr>
                <w:rFonts w:ascii="Garamond" w:hAnsi="Garamond"/>
              </w:rPr>
            </w:r>
            <w:r w:rsidRPr="00224AE3">
              <w:rPr>
                <w:rFonts w:ascii="Garamond" w:hAnsi="Garamond"/>
              </w:rPr>
              <w:fldChar w:fldCharType="separate"/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="00E03C99">
              <w:rPr>
                <w:rFonts w:ascii="Garamond" w:hAnsi="Garamond"/>
                <w:noProof/>
              </w:rPr>
              <w:t> </w:t>
            </w:r>
            <w:r w:rsidRPr="00224AE3">
              <w:rPr>
                <w:rFonts w:ascii="Garamond" w:hAnsi="Garamond"/>
              </w:rPr>
              <w:fldChar w:fldCharType="end"/>
            </w:r>
            <w:bookmarkEnd w:id="25"/>
          </w:p>
        </w:tc>
        <w:tc>
          <w:tcPr>
            <w:tcW w:w="4253" w:type="dxa"/>
          </w:tcPr>
          <w:p w:rsidR="00803760" w:rsidRDefault="0080376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 des</w:t>
            </w:r>
            <w:r w:rsidR="0026143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r Förderungswerbers/in</w:t>
            </w:r>
          </w:p>
          <w:p w:rsidR="00E54621" w:rsidRDefault="00E54621">
            <w:pPr>
              <w:rPr>
                <w:rFonts w:ascii="Arial" w:hAnsi="Arial"/>
                <w:sz w:val="20"/>
              </w:rPr>
            </w:pPr>
          </w:p>
          <w:p w:rsidR="00E54621" w:rsidRDefault="00E54621">
            <w:pPr>
              <w:rPr>
                <w:rFonts w:ascii="Arial" w:hAnsi="Arial"/>
                <w:sz w:val="20"/>
              </w:rPr>
            </w:pPr>
          </w:p>
        </w:tc>
      </w:tr>
    </w:tbl>
    <w:p w:rsidR="00803760" w:rsidRDefault="00803760">
      <w:pPr>
        <w:pStyle w:val="Kopfzeile"/>
        <w:tabs>
          <w:tab w:val="clear" w:pos="4703"/>
          <w:tab w:val="clear" w:pos="9406"/>
        </w:tabs>
      </w:pPr>
    </w:p>
    <w:sectPr w:rsidR="00803760" w:rsidSect="00FD2805">
      <w:headerReference w:type="default" r:id="rId8"/>
      <w:footerReference w:type="default" r:id="rId9"/>
      <w:pgSz w:w="11906" w:h="16838"/>
      <w:pgMar w:top="1021" w:right="1134" w:bottom="79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84" w:rsidRDefault="004B7484">
      <w:r>
        <w:separator/>
      </w:r>
    </w:p>
  </w:endnote>
  <w:endnote w:type="continuationSeparator" w:id="0">
    <w:p w:rsidR="004B7484" w:rsidRDefault="004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3F" w:rsidRDefault="008F7B3F">
    <w:pPr>
      <w:pStyle w:val="Fuzeile"/>
      <w:ind w:left="-567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>Hinweis: Der/Die Förderungswerber/in bestätigt mit seiner/ihrer Unterschrift die Richtigkeit der Angaben bzw. die Vollständigkeit der Unterlagen. Unvollständige Anträge können nicht berücksichtigt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84" w:rsidRDefault="004B7484">
      <w:r>
        <w:separator/>
      </w:r>
    </w:p>
  </w:footnote>
  <w:footnote w:type="continuationSeparator" w:id="0">
    <w:p w:rsidR="004B7484" w:rsidRDefault="004B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56" w:rsidRDefault="008F7B3F" w:rsidP="006248F1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Ansuchen um Förder</w:t>
    </w:r>
    <w:r w:rsidRPr="0026143E">
      <w:rPr>
        <w:rFonts w:ascii="Arial" w:hAnsi="Arial"/>
        <w:b/>
        <w:sz w:val="28"/>
        <w:szCs w:val="28"/>
      </w:rPr>
      <w:t>beiträge de</w:t>
    </w:r>
    <w:r>
      <w:rPr>
        <w:rFonts w:ascii="Arial" w:hAnsi="Arial"/>
        <w:b/>
        <w:sz w:val="28"/>
        <w:szCs w:val="28"/>
      </w:rPr>
      <w:t xml:space="preserve">s </w:t>
    </w:r>
  </w:p>
  <w:p w:rsidR="008F7B3F" w:rsidRDefault="008F7B3F" w:rsidP="006248F1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Forschungs</w:t>
    </w:r>
    <w:r w:rsidR="00DC01E3">
      <w:rPr>
        <w:rFonts w:ascii="Arial" w:hAnsi="Arial"/>
        <w:b/>
        <w:sz w:val="28"/>
        <w:szCs w:val="28"/>
      </w:rPr>
      <w:t xml:space="preserve">zentrums </w:t>
    </w:r>
    <w:r>
      <w:rPr>
        <w:rFonts w:ascii="Arial" w:hAnsi="Arial"/>
        <w:b/>
        <w:sz w:val="28"/>
        <w:szCs w:val="28"/>
      </w:rPr>
      <w:t>Berglandwirtschaft</w:t>
    </w:r>
  </w:p>
  <w:p w:rsidR="000C533A" w:rsidRDefault="000C533A" w:rsidP="00435B56">
    <w:pPr>
      <w:pStyle w:val="Kopfzeile"/>
      <w:tabs>
        <w:tab w:val="clear" w:pos="9406"/>
        <w:tab w:val="right" w:pos="9356"/>
      </w:tabs>
      <w:spacing w:before="120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Call </w:t>
    </w:r>
    <w:proofErr w:type="spellStart"/>
    <w:r w:rsidR="00435B56">
      <w:rPr>
        <w:rFonts w:ascii="Arial" w:hAnsi="Arial"/>
        <w:b/>
        <w:sz w:val="28"/>
        <w:szCs w:val="28"/>
      </w:rPr>
      <w:t>for</w:t>
    </w:r>
    <w:proofErr w:type="spellEnd"/>
    <w:r w:rsidR="00435B56">
      <w:rPr>
        <w:rFonts w:ascii="Arial" w:hAnsi="Arial"/>
        <w:b/>
        <w:sz w:val="28"/>
        <w:szCs w:val="28"/>
      </w:rPr>
      <w:t xml:space="preserve"> Projects </w:t>
    </w:r>
    <w:r w:rsidR="00797880">
      <w:rPr>
        <w:rFonts w:ascii="Arial" w:hAnsi="Arial"/>
        <w:b/>
        <w:sz w:val="28"/>
        <w:szCs w:val="28"/>
      </w:rPr>
      <w:t>202</w:t>
    </w:r>
    <w:r w:rsidR="00EF23AD">
      <w:rPr>
        <w:rFonts w:ascii="Arial" w:hAnsi="Arial"/>
        <w:b/>
        <w:sz w:val="28"/>
        <w:szCs w:val="28"/>
      </w:rPr>
      <w:t>2</w:t>
    </w:r>
  </w:p>
  <w:p w:rsidR="00FD2805" w:rsidRDefault="00FD2805" w:rsidP="00435B56">
    <w:pPr>
      <w:pStyle w:val="Kopfzeile"/>
      <w:tabs>
        <w:tab w:val="clear" w:pos="9406"/>
        <w:tab w:val="right" w:pos="9356"/>
      </w:tabs>
      <w:spacing w:before="120"/>
      <w:jc w:val="center"/>
      <w:rPr>
        <w:rFonts w:ascii="Arial" w:hAnsi="Arial"/>
        <w:b/>
        <w:sz w:val="28"/>
        <w:szCs w:val="28"/>
      </w:rPr>
    </w:pPr>
  </w:p>
  <w:p w:rsidR="00FD2805" w:rsidRPr="00FD2805" w:rsidRDefault="00FD2805" w:rsidP="00FD2805">
    <w:pPr>
      <w:tabs>
        <w:tab w:val="center" w:pos="4703"/>
        <w:tab w:val="right" w:pos="9356"/>
      </w:tabs>
      <w:jc w:val="center"/>
      <w:rPr>
        <w:rFonts w:ascii="Arial" w:hAnsi="Arial"/>
        <w:sz w:val="18"/>
        <w:szCs w:val="18"/>
      </w:rPr>
    </w:pPr>
    <w:r w:rsidRPr="00FD2805">
      <w:rPr>
        <w:rFonts w:ascii="Arial" w:hAnsi="Arial"/>
        <w:sz w:val="18"/>
        <w:szCs w:val="18"/>
      </w:rPr>
      <w:t>(per E-Mail + Eintragung in die Projektdatenbank erforderlich)</w:t>
    </w:r>
  </w:p>
  <w:p w:rsidR="008F7B3F" w:rsidRDefault="008F7B3F" w:rsidP="006248F1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Cs w:val="24"/>
      </w:rPr>
    </w:pPr>
  </w:p>
  <w:p w:rsidR="008F7B3F" w:rsidRPr="001C4C99" w:rsidRDefault="008F7B3F" w:rsidP="006248F1">
    <w:pPr>
      <w:pStyle w:val="Kopfzeile"/>
      <w:tabs>
        <w:tab w:val="clear" w:pos="9406"/>
        <w:tab w:val="right" w:pos="9356"/>
      </w:tabs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FB1A25"/>
    <w:multiLevelType w:val="hybridMultilevel"/>
    <w:tmpl w:val="778474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f3edcXJjWVBWwlThBrJpoCmIXhkvLsxfVMKRmT47EmY/ehbdpYBprn/KNGrTbQJqrYnG+7i8dqUzN2prwBvQ==" w:salt="vCgWIxiuLdQropxkYCOAbg==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F8"/>
    <w:rsid w:val="0000505A"/>
    <w:rsid w:val="00021A55"/>
    <w:rsid w:val="00030C43"/>
    <w:rsid w:val="0003423C"/>
    <w:rsid w:val="000548E8"/>
    <w:rsid w:val="00061316"/>
    <w:rsid w:val="000737E8"/>
    <w:rsid w:val="000A5E3E"/>
    <w:rsid w:val="000C0A5A"/>
    <w:rsid w:val="000C45C4"/>
    <w:rsid w:val="000C533A"/>
    <w:rsid w:val="000F263C"/>
    <w:rsid w:val="00114FDC"/>
    <w:rsid w:val="0013073D"/>
    <w:rsid w:val="00143F55"/>
    <w:rsid w:val="00145B29"/>
    <w:rsid w:val="00176D0F"/>
    <w:rsid w:val="00180546"/>
    <w:rsid w:val="001958C8"/>
    <w:rsid w:val="001A0081"/>
    <w:rsid w:val="001C3922"/>
    <w:rsid w:val="001C4C99"/>
    <w:rsid w:val="00224547"/>
    <w:rsid w:val="00224AE3"/>
    <w:rsid w:val="002430E3"/>
    <w:rsid w:val="0025358B"/>
    <w:rsid w:val="0026143E"/>
    <w:rsid w:val="00273688"/>
    <w:rsid w:val="00274756"/>
    <w:rsid w:val="00283255"/>
    <w:rsid w:val="002B117A"/>
    <w:rsid w:val="002B6632"/>
    <w:rsid w:val="002B7FF8"/>
    <w:rsid w:val="002C0402"/>
    <w:rsid w:val="002D46BD"/>
    <w:rsid w:val="002D7E49"/>
    <w:rsid w:val="002D7F2B"/>
    <w:rsid w:val="00303B76"/>
    <w:rsid w:val="00313BEC"/>
    <w:rsid w:val="00394003"/>
    <w:rsid w:val="003A4251"/>
    <w:rsid w:val="003A6D9C"/>
    <w:rsid w:val="003D0B83"/>
    <w:rsid w:val="003D603F"/>
    <w:rsid w:val="003E1A81"/>
    <w:rsid w:val="003F5BDB"/>
    <w:rsid w:val="004059C1"/>
    <w:rsid w:val="00425357"/>
    <w:rsid w:val="0043341D"/>
    <w:rsid w:val="00435B56"/>
    <w:rsid w:val="00435F51"/>
    <w:rsid w:val="0044679A"/>
    <w:rsid w:val="00484D3B"/>
    <w:rsid w:val="004A20DB"/>
    <w:rsid w:val="004B7484"/>
    <w:rsid w:val="004C5CE1"/>
    <w:rsid w:val="004D4C90"/>
    <w:rsid w:val="004D7228"/>
    <w:rsid w:val="004E0F6D"/>
    <w:rsid w:val="00537344"/>
    <w:rsid w:val="00571940"/>
    <w:rsid w:val="0059371F"/>
    <w:rsid w:val="005A0FA8"/>
    <w:rsid w:val="005A1E44"/>
    <w:rsid w:val="005F1780"/>
    <w:rsid w:val="006248F1"/>
    <w:rsid w:val="00647FBC"/>
    <w:rsid w:val="006636F5"/>
    <w:rsid w:val="00681AF2"/>
    <w:rsid w:val="00692835"/>
    <w:rsid w:val="00712415"/>
    <w:rsid w:val="00714D87"/>
    <w:rsid w:val="007678F0"/>
    <w:rsid w:val="00797880"/>
    <w:rsid w:val="007C0A29"/>
    <w:rsid w:val="007E77C8"/>
    <w:rsid w:val="007F4387"/>
    <w:rsid w:val="007F743D"/>
    <w:rsid w:val="00803760"/>
    <w:rsid w:val="00813BE5"/>
    <w:rsid w:val="00831DFC"/>
    <w:rsid w:val="00864A50"/>
    <w:rsid w:val="00864CC5"/>
    <w:rsid w:val="008C070E"/>
    <w:rsid w:val="008C498A"/>
    <w:rsid w:val="008F7B3F"/>
    <w:rsid w:val="009245C5"/>
    <w:rsid w:val="00937AE5"/>
    <w:rsid w:val="00974D14"/>
    <w:rsid w:val="009922D2"/>
    <w:rsid w:val="009E1CED"/>
    <w:rsid w:val="009E5EE1"/>
    <w:rsid w:val="00A23BE1"/>
    <w:rsid w:val="00A32D50"/>
    <w:rsid w:val="00A7080A"/>
    <w:rsid w:val="00A83C29"/>
    <w:rsid w:val="00AA15CC"/>
    <w:rsid w:val="00AA5560"/>
    <w:rsid w:val="00AB5E98"/>
    <w:rsid w:val="00AE08C8"/>
    <w:rsid w:val="00B068AB"/>
    <w:rsid w:val="00B069F7"/>
    <w:rsid w:val="00B208D7"/>
    <w:rsid w:val="00B372FF"/>
    <w:rsid w:val="00B6776F"/>
    <w:rsid w:val="00BB2711"/>
    <w:rsid w:val="00C145E8"/>
    <w:rsid w:val="00C15372"/>
    <w:rsid w:val="00CE04CD"/>
    <w:rsid w:val="00CE23E0"/>
    <w:rsid w:val="00D05E4E"/>
    <w:rsid w:val="00D100A1"/>
    <w:rsid w:val="00D17D0C"/>
    <w:rsid w:val="00D2057C"/>
    <w:rsid w:val="00D20D9C"/>
    <w:rsid w:val="00D653DB"/>
    <w:rsid w:val="00D65CEB"/>
    <w:rsid w:val="00D8748F"/>
    <w:rsid w:val="00DC01E3"/>
    <w:rsid w:val="00DE4829"/>
    <w:rsid w:val="00DF7CCE"/>
    <w:rsid w:val="00E03C99"/>
    <w:rsid w:val="00E13D86"/>
    <w:rsid w:val="00E15C88"/>
    <w:rsid w:val="00E30478"/>
    <w:rsid w:val="00E43351"/>
    <w:rsid w:val="00E43586"/>
    <w:rsid w:val="00E54621"/>
    <w:rsid w:val="00EA47E6"/>
    <w:rsid w:val="00EC08B1"/>
    <w:rsid w:val="00ED03BA"/>
    <w:rsid w:val="00EF23AD"/>
    <w:rsid w:val="00EF2767"/>
    <w:rsid w:val="00F8389F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FA6ECA3-DA06-413C-9E9F-A0B38BD4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426"/>
      </w:tabs>
      <w:ind w:left="420" w:hanging="420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Textkrper2">
    <w:name w:val="Body Text 2"/>
    <w:basedOn w:val="Standard"/>
    <w:pPr>
      <w:tabs>
        <w:tab w:val="left" w:pos="426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940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94003"/>
    <w:rPr>
      <w:sz w:val="20"/>
    </w:rPr>
  </w:style>
  <w:style w:type="character" w:customStyle="1" w:styleId="KommentartextZchn">
    <w:name w:val="Kommentartext Zchn"/>
    <w:link w:val="Kommentartext"/>
    <w:rsid w:val="0039400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94003"/>
    <w:rPr>
      <w:b/>
      <w:bCs/>
    </w:rPr>
  </w:style>
  <w:style w:type="character" w:customStyle="1" w:styleId="KommentarthemaZchn">
    <w:name w:val="Kommentarthema Zchn"/>
    <w:link w:val="Kommentarthema"/>
    <w:rsid w:val="0039400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966B-B9AC-47D5-9D66-E05DBC9E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Zentrale Verwaltung</vt:lpstr>
    </vt:vector>
  </TitlesOfParts>
  <Company>ZID Universität Innsbruck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Zentrale Verwaltung</dc:title>
  <dc:subject/>
  <dc:creator>ZID Universität Innsbruck</dc:creator>
  <cp:keywords/>
  <cp:lastModifiedBy>Schwinghammer, Gundula Maria</cp:lastModifiedBy>
  <cp:revision>2</cp:revision>
  <cp:lastPrinted>2007-01-16T10:00:00Z</cp:lastPrinted>
  <dcterms:created xsi:type="dcterms:W3CDTF">2022-03-15T09:19:00Z</dcterms:created>
  <dcterms:modified xsi:type="dcterms:W3CDTF">2022-03-15T09:19:00Z</dcterms:modified>
</cp:coreProperties>
</file>