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385C6B" w14:textId="77777777" w:rsidR="00F25617" w:rsidRDefault="00F25617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68"/>
        <w:gridCol w:w="8930"/>
        <w:gridCol w:w="18"/>
      </w:tblGrid>
      <w:tr w:rsidR="007D21B4" w14:paraId="54B89251" w14:textId="77777777">
        <w:trPr>
          <w:gridAfter w:val="1"/>
          <w:wAfter w:w="18" w:type="dxa"/>
          <w:cantSplit/>
        </w:trPr>
        <w:tc>
          <w:tcPr>
            <w:tcW w:w="425" w:type="dxa"/>
            <w:tcBorders>
              <w:right w:val="single" w:sz="4" w:space="0" w:color="auto"/>
            </w:tcBorders>
          </w:tcPr>
          <w:p w14:paraId="1E3E4DAA" w14:textId="77777777" w:rsidR="007D21B4" w:rsidRDefault="007D21B4" w:rsidP="007D21B4">
            <w:pPr>
              <w:numPr>
                <w:ilvl w:val="0"/>
                <w:numId w:val="5"/>
              </w:numPr>
              <w:rPr>
                <w:rFonts w:ascii="Arial" w:hAnsi="Arial"/>
              </w:rPr>
            </w:pPr>
          </w:p>
        </w:tc>
        <w:tc>
          <w:tcPr>
            <w:tcW w:w="9498" w:type="dxa"/>
            <w:gridSpan w:val="2"/>
            <w:vMerge w:val="restart"/>
            <w:tcBorders>
              <w:left w:val="nil"/>
            </w:tcBorders>
          </w:tcPr>
          <w:p w14:paraId="57362F99" w14:textId="5AFE0D8E" w:rsidR="007D21B4" w:rsidRPr="009B3C8D" w:rsidRDefault="007D21B4" w:rsidP="001C11E7">
            <w:pPr>
              <w:pStyle w:val="berschrift1"/>
              <w:spacing w:before="240"/>
              <w:rPr>
                <w:rFonts w:cs="Arial"/>
                <w:szCs w:val="22"/>
              </w:rPr>
            </w:pPr>
            <w:r w:rsidRPr="009B3C8D">
              <w:rPr>
                <w:rFonts w:cs="Arial"/>
                <w:szCs w:val="22"/>
              </w:rPr>
              <w:t>Akad. Grad, Vor- und Zuname</w:t>
            </w:r>
          </w:p>
          <w:p w14:paraId="54CCED4D" w14:textId="77777777" w:rsidR="007D21B4" w:rsidRPr="009B3C8D" w:rsidRDefault="007D21B4" w:rsidP="00B46CB7">
            <w:pPr>
              <w:pStyle w:val="Kopfzeile"/>
              <w:tabs>
                <w:tab w:val="clear" w:pos="4703"/>
                <w:tab w:val="clear" w:pos="9406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9B3C8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3C8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B3C8D">
              <w:rPr>
                <w:rFonts w:ascii="Arial" w:hAnsi="Arial" w:cs="Arial"/>
                <w:sz w:val="22"/>
                <w:szCs w:val="22"/>
              </w:rPr>
            </w:r>
            <w:r w:rsidRPr="009B3C8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46CB7">
              <w:rPr>
                <w:rFonts w:ascii="Arial" w:hAnsi="Arial" w:cs="Arial"/>
                <w:sz w:val="22"/>
                <w:szCs w:val="22"/>
              </w:rPr>
              <w:t> </w:t>
            </w:r>
            <w:r w:rsidR="00B46CB7">
              <w:rPr>
                <w:rFonts w:ascii="Arial" w:hAnsi="Arial" w:cs="Arial"/>
                <w:sz w:val="22"/>
                <w:szCs w:val="22"/>
              </w:rPr>
              <w:t> </w:t>
            </w:r>
            <w:r w:rsidR="00B46CB7">
              <w:rPr>
                <w:rFonts w:ascii="Arial" w:hAnsi="Arial" w:cs="Arial"/>
                <w:sz w:val="22"/>
                <w:szCs w:val="22"/>
              </w:rPr>
              <w:t> </w:t>
            </w:r>
            <w:r w:rsidR="00B46CB7">
              <w:rPr>
                <w:rFonts w:ascii="Arial" w:hAnsi="Arial" w:cs="Arial"/>
                <w:sz w:val="22"/>
                <w:szCs w:val="22"/>
              </w:rPr>
              <w:t> </w:t>
            </w:r>
            <w:r w:rsidR="00B46CB7">
              <w:rPr>
                <w:rFonts w:ascii="Arial" w:hAnsi="Arial" w:cs="Arial"/>
                <w:sz w:val="22"/>
                <w:szCs w:val="22"/>
              </w:rPr>
              <w:t> </w:t>
            </w:r>
            <w:r w:rsidRPr="009B3C8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B3C8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9B3C8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834E6">
              <w:rPr>
                <w:rFonts w:ascii="Arial" w:hAnsi="Arial" w:cs="Arial"/>
                <w:sz w:val="22"/>
                <w:szCs w:val="22"/>
              </w:rPr>
            </w:r>
            <w:r w:rsidR="00E834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B3C8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7D21B4" w14:paraId="714815DB" w14:textId="77777777" w:rsidTr="006F21C4">
        <w:trPr>
          <w:gridAfter w:val="1"/>
          <w:wAfter w:w="18" w:type="dxa"/>
          <w:cantSplit/>
          <w:trHeight w:val="384"/>
        </w:trPr>
        <w:tc>
          <w:tcPr>
            <w:tcW w:w="425" w:type="dxa"/>
            <w:tcBorders>
              <w:bottom w:val="nil"/>
              <w:right w:val="single" w:sz="4" w:space="0" w:color="auto"/>
            </w:tcBorders>
          </w:tcPr>
          <w:p w14:paraId="47D2041E" w14:textId="77777777" w:rsidR="007D21B4" w:rsidRDefault="007D21B4">
            <w:pPr>
              <w:pStyle w:val="berschrift1"/>
              <w:rPr>
                <w:sz w:val="24"/>
              </w:rPr>
            </w:pPr>
          </w:p>
        </w:tc>
        <w:tc>
          <w:tcPr>
            <w:tcW w:w="9498" w:type="dxa"/>
            <w:gridSpan w:val="2"/>
            <w:vMerge/>
            <w:tcBorders>
              <w:left w:val="nil"/>
            </w:tcBorders>
          </w:tcPr>
          <w:p w14:paraId="5EF4D2CE" w14:textId="77777777" w:rsidR="007D21B4" w:rsidRPr="009B3C8D" w:rsidRDefault="007D21B4">
            <w:pPr>
              <w:pStyle w:val="berschrift1"/>
              <w:rPr>
                <w:rFonts w:cs="Arial"/>
                <w:szCs w:val="22"/>
              </w:rPr>
            </w:pPr>
          </w:p>
        </w:tc>
      </w:tr>
      <w:tr w:rsidR="007D21B4" w14:paraId="76B92B0C" w14:textId="77777777">
        <w:trPr>
          <w:gridAfter w:val="1"/>
          <w:wAfter w:w="18" w:type="dxa"/>
          <w:cantSplit/>
        </w:trPr>
        <w:tc>
          <w:tcPr>
            <w:tcW w:w="425" w:type="dxa"/>
            <w:tcBorders>
              <w:bottom w:val="nil"/>
              <w:right w:val="single" w:sz="4" w:space="0" w:color="auto"/>
            </w:tcBorders>
          </w:tcPr>
          <w:p w14:paraId="757B5769" w14:textId="77777777" w:rsidR="007D21B4" w:rsidRDefault="007D21B4">
            <w:pPr>
              <w:pStyle w:val="berschrift1"/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9498" w:type="dxa"/>
            <w:gridSpan w:val="2"/>
            <w:tcBorders>
              <w:left w:val="nil"/>
            </w:tcBorders>
          </w:tcPr>
          <w:p w14:paraId="17D543DE" w14:textId="77777777" w:rsidR="007D21B4" w:rsidRPr="009B3C8D" w:rsidRDefault="007D21B4">
            <w:pPr>
              <w:pStyle w:val="berschrift1"/>
              <w:rPr>
                <w:rFonts w:cs="Arial"/>
                <w:szCs w:val="22"/>
              </w:rPr>
            </w:pPr>
            <w:r w:rsidRPr="009B3C8D">
              <w:rPr>
                <w:rFonts w:cs="Arial"/>
                <w:szCs w:val="22"/>
              </w:rPr>
              <w:t>Adresse</w:t>
            </w:r>
          </w:p>
          <w:p w14:paraId="6B9964B4" w14:textId="77777777" w:rsidR="007D21B4" w:rsidRPr="009B3C8D" w:rsidRDefault="007D21B4" w:rsidP="00B46CB7">
            <w:pPr>
              <w:pStyle w:val="Kopfzeile"/>
              <w:tabs>
                <w:tab w:val="clear" w:pos="4703"/>
                <w:tab w:val="clear" w:pos="9406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9B3C8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3C8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B3C8D">
              <w:rPr>
                <w:rFonts w:ascii="Arial" w:hAnsi="Arial" w:cs="Arial"/>
                <w:sz w:val="22"/>
                <w:szCs w:val="22"/>
              </w:rPr>
            </w:r>
            <w:r w:rsidRPr="009B3C8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46CB7">
              <w:rPr>
                <w:rFonts w:ascii="Arial" w:hAnsi="Arial" w:cs="Arial"/>
                <w:sz w:val="22"/>
                <w:szCs w:val="22"/>
              </w:rPr>
              <w:t> </w:t>
            </w:r>
            <w:r w:rsidR="00B46CB7">
              <w:rPr>
                <w:rFonts w:ascii="Arial" w:hAnsi="Arial" w:cs="Arial"/>
                <w:sz w:val="22"/>
                <w:szCs w:val="22"/>
              </w:rPr>
              <w:t> </w:t>
            </w:r>
            <w:r w:rsidR="00B46CB7">
              <w:rPr>
                <w:rFonts w:ascii="Arial" w:hAnsi="Arial" w:cs="Arial"/>
                <w:sz w:val="22"/>
                <w:szCs w:val="22"/>
              </w:rPr>
              <w:t> </w:t>
            </w:r>
            <w:r w:rsidR="00B46CB7">
              <w:rPr>
                <w:rFonts w:ascii="Arial" w:hAnsi="Arial" w:cs="Arial"/>
                <w:sz w:val="22"/>
                <w:szCs w:val="22"/>
              </w:rPr>
              <w:t> </w:t>
            </w:r>
            <w:r w:rsidR="00B46CB7">
              <w:rPr>
                <w:rFonts w:ascii="Arial" w:hAnsi="Arial" w:cs="Arial"/>
                <w:sz w:val="22"/>
                <w:szCs w:val="22"/>
              </w:rPr>
              <w:t> </w:t>
            </w:r>
            <w:r w:rsidRPr="009B3C8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D21B4" w14:paraId="601004FB" w14:textId="77777777">
        <w:trPr>
          <w:gridAfter w:val="1"/>
          <w:wAfter w:w="18" w:type="dxa"/>
          <w:cantSplit/>
        </w:trPr>
        <w:tc>
          <w:tcPr>
            <w:tcW w:w="425" w:type="dxa"/>
            <w:tcBorders>
              <w:bottom w:val="nil"/>
              <w:right w:val="single" w:sz="4" w:space="0" w:color="auto"/>
            </w:tcBorders>
          </w:tcPr>
          <w:p w14:paraId="38B56DA9" w14:textId="77777777" w:rsidR="007D21B4" w:rsidRDefault="007D21B4">
            <w:pPr>
              <w:pStyle w:val="berschrift1"/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9498" w:type="dxa"/>
            <w:gridSpan w:val="2"/>
            <w:tcBorders>
              <w:left w:val="nil"/>
            </w:tcBorders>
          </w:tcPr>
          <w:p w14:paraId="233CC171" w14:textId="77777777" w:rsidR="007D21B4" w:rsidRPr="009B3C8D" w:rsidRDefault="00E135F6">
            <w:pPr>
              <w:pStyle w:val="berschrift1"/>
              <w:rPr>
                <w:rFonts w:cs="Arial"/>
                <w:szCs w:val="22"/>
              </w:rPr>
            </w:pPr>
            <w:r w:rsidRPr="009B3C8D">
              <w:rPr>
                <w:rFonts w:cs="Arial"/>
                <w:szCs w:val="22"/>
              </w:rPr>
              <w:t>E-Mail</w:t>
            </w:r>
          </w:p>
          <w:p w14:paraId="6CD5C5BE" w14:textId="77777777" w:rsidR="007D21B4" w:rsidRPr="009B3C8D" w:rsidRDefault="007D21B4" w:rsidP="001C11E7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9B3C8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" w:name="Text15"/>
            <w:r w:rsidRPr="009B3C8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B3C8D">
              <w:rPr>
                <w:rFonts w:ascii="Arial" w:hAnsi="Arial" w:cs="Arial"/>
                <w:sz w:val="22"/>
                <w:szCs w:val="22"/>
              </w:rPr>
            </w:r>
            <w:r w:rsidRPr="009B3C8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B3C8D">
              <w:rPr>
                <w:rFonts w:ascii="Arial" w:hAnsi="Arial" w:cs="Arial"/>
                <w:sz w:val="22"/>
                <w:szCs w:val="22"/>
              </w:rPr>
              <w:t> </w:t>
            </w:r>
            <w:r w:rsidRPr="009B3C8D">
              <w:rPr>
                <w:rFonts w:ascii="Arial" w:hAnsi="Arial" w:cs="Arial"/>
                <w:sz w:val="22"/>
                <w:szCs w:val="22"/>
              </w:rPr>
              <w:t> </w:t>
            </w:r>
            <w:r w:rsidRPr="009B3C8D">
              <w:rPr>
                <w:rFonts w:ascii="Arial" w:hAnsi="Arial" w:cs="Arial"/>
                <w:sz w:val="22"/>
                <w:szCs w:val="22"/>
              </w:rPr>
              <w:t> </w:t>
            </w:r>
            <w:r w:rsidRPr="009B3C8D">
              <w:rPr>
                <w:rFonts w:ascii="Arial" w:hAnsi="Arial" w:cs="Arial"/>
                <w:sz w:val="22"/>
                <w:szCs w:val="22"/>
              </w:rPr>
              <w:t> </w:t>
            </w:r>
            <w:r w:rsidRPr="009B3C8D">
              <w:rPr>
                <w:rFonts w:ascii="Arial" w:hAnsi="Arial" w:cs="Arial"/>
                <w:sz w:val="22"/>
                <w:szCs w:val="22"/>
              </w:rPr>
              <w:t> </w:t>
            </w:r>
            <w:r w:rsidRPr="009B3C8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7D21B4" w14:paraId="091B6A6D" w14:textId="77777777">
        <w:trPr>
          <w:gridAfter w:val="1"/>
          <w:wAfter w:w="18" w:type="dxa"/>
          <w:cantSplit/>
        </w:trPr>
        <w:tc>
          <w:tcPr>
            <w:tcW w:w="425" w:type="dxa"/>
            <w:tcBorders>
              <w:right w:val="single" w:sz="4" w:space="0" w:color="auto"/>
            </w:tcBorders>
          </w:tcPr>
          <w:p w14:paraId="619BEDDE" w14:textId="77777777" w:rsidR="007D21B4" w:rsidRDefault="007D21B4">
            <w:pPr>
              <w:pStyle w:val="berschrift1"/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9498" w:type="dxa"/>
            <w:gridSpan w:val="2"/>
            <w:vMerge w:val="restart"/>
            <w:tcBorders>
              <w:left w:val="nil"/>
            </w:tcBorders>
          </w:tcPr>
          <w:p w14:paraId="360151F0" w14:textId="77777777" w:rsidR="007D21B4" w:rsidRPr="009B3C8D" w:rsidRDefault="00E135F6">
            <w:pPr>
              <w:pStyle w:val="berschrift1"/>
              <w:rPr>
                <w:rFonts w:cs="Arial"/>
                <w:szCs w:val="22"/>
              </w:rPr>
            </w:pPr>
            <w:r w:rsidRPr="009B3C8D">
              <w:rPr>
                <w:rFonts w:cs="Arial"/>
                <w:szCs w:val="22"/>
              </w:rPr>
              <w:t>Telefonnummer</w:t>
            </w:r>
          </w:p>
          <w:p w14:paraId="6BB13A6D" w14:textId="77777777" w:rsidR="007D21B4" w:rsidRPr="009B3C8D" w:rsidRDefault="007D21B4" w:rsidP="001C11E7">
            <w:pPr>
              <w:pStyle w:val="Kopfzeile"/>
              <w:tabs>
                <w:tab w:val="clear" w:pos="4703"/>
                <w:tab w:val="clear" w:pos="9406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9B3C8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9B3C8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B3C8D">
              <w:rPr>
                <w:rFonts w:ascii="Arial" w:hAnsi="Arial" w:cs="Arial"/>
                <w:sz w:val="22"/>
                <w:szCs w:val="22"/>
              </w:rPr>
            </w:r>
            <w:r w:rsidRPr="009B3C8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B3C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3C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3C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3C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3C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3C8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7D21B4" w14:paraId="66C135A1" w14:textId="77777777">
        <w:trPr>
          <w:gridAfter w:val="1"/>
          <w:wAfter w:w="18" w:type="dxa"/>
          <w:cantSplit/>
        </w:trPr>
        <w:tc>
          <w:tcPr>
            <w:tcW w:w="425" w:type="dxa"/>
            <w:tcBorders>
              <w:right w:val="single" w:sz="4" w:space="0" w:color="auto"/>
            </w:tcBorders>
          </w:tcPr>
          <w:p w14:paraId="7BCE90C4" w14:textId="77777777" w:rsidR="007D21B4" w:rsidRDefault="007D21B4">
            <w:pPr>
              <w:pStyle w:val="berschrift1"/>
              <w:rPr>
                <w:sz w:val="24"/>
              </w:rPr>
            </w:pPr>
          </w:p>
        </w:tc>
        <w:tc>
          <w:tcPr>
            <w:tcW w:w="9498" w:type="dxa"/>
            <w:gridSpan w:val="2"/>
            <w:vMerge/>
            <w:tcBorders>
              <w:left w:val="nil"/>
            </w:tcBorders>
          </w:tcPr>
          <w:p w14:paraId="3E949FBF" w14:textId="77777777" w:rsidR="007D21B4" w:rsidRPr="009B3C8D" w:rsidRDefault="007D21B4">
            <w:pPr>
              <w:pStyle w:val="Kopfzeile"/>
              <w:tabs>
                <w:tab w:val="clear" w:pos="4703"/>
                <w:tab w:val="clear" w:pos="94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21B4" w14:paraId="02FC92EF" w14:textId="77777777">
        <w:trPr>
          <w:gridAfter w:val="1"/>
          <w:wAfter w:w="18" w:type="dxa"/>
          <w:cantSplit/>
        </w:trPr>
        <w:tc>
          <w:tcPr>
            <w:tcW w:w="425" w:type="dxa"/>
            <w:tcBorders>
              <w:right w:val="single" w:sz="4" w:space="0" w:color="auto"/>
            </w:tcBorders>
          </w:tcPr>
          <w:p w14:paraId="2CC04EEF" w14:textId="77777777" w:rsidR="007D21B4" w:rsidRDefault="007D21B4">
            <w:pPr>
              <w:pStyle w:val="berschrift1"/>
              <w:rPr>
                <w:sz w:val="24"/>
              </w:rPr>
            </w:pPr>
          </w:p>
        </w:tc>
        <w:tc>
          <w:tcPr>
            <w:tcW w:w="9498" w:type="dxa"/>
            <w:gridSpan w:val="2"/>
            <w:vMerge/>
            <w:tcBorders>
              <w:left w:val="nil"/>
            </w:tcBorders>
          </w:tcPr>
          <w:p w14:paraId="68A0FC51" w14:textId="77777777" w:rsidR="007D21B4" w:rsidRDefault="007D21B4">
            <w:pPr>
              <w:pStyle w:val="Kopfzeile"/>
              <w:tabs>
                <w:tab w:val="clear" w:pos="4703"/>
                <w:tab w:val="clear" w:pos="9406"/>
              </w:tabs>
              <w:rPr>
                <w:rFonts w:ascii="Arial" w:hAnsi="Arial"/>
              </w:rPr>
            </w:pPr>
          </w:p>
        </w:tc>
      </w:tr>
      <w:tr w:rsidR="007D21B4" w14:paraId="2050B210" w14:textId="77777777" w:rsidTr="006A2619">
        <w:trPr>
          <w:gridAfter w:val="1"/>
          <w:wAfter w:w="18" w:type="dxa"/>
          <w:cantSplit/>
        </w:trPr>
        <w:tc>
          <w:tcPr>
            <w:tcW w:w="425" w:type="dxa"/>
            <w:tcBorders>
              <w:bottom w:val="nil"/>
              <w:right w:val="single" w:sz="4" w:space="0" w:color="auto"/>
            </w:tcBorders>
          </w:tcPr>
          <w:p w14:paraId="2E9D96B1" w14:textId="77777777" w:rsidR="007D21B4" w:rsidRDefault="007D21B4" w:rsidP="00E135F6">
            <w:pPr>
              <w:pStyle w:val="berschrift1"/>
              <w:ind w:left="360"/>
              <w:rPr>
                <w:sz w:val="24"/>
              </w:rPr>
            </w:pPr>
          </w:p>
        </w:tc>
        <w:tc>
          <w:tcPr>
            <w:tcW w:w="9498" w:type="dxa"/>
            <w:gridSpan w:val="2"/>
            <w:tcBorders>
              <w:left w:val="nil"/>
              <w:bottom w:val="single" w:sz="4" w:space="0" w:color="auto"/>
            </w:tcBorders>
          </w:tcPr>
          <w:tbl>
            <w:tblPr>
              <w:tblW w:w="9498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14"/>
              <w:gridCol w:w="9284"/>
            </w:tblGrid>
            <w:tr w:rsidR="007D21B4" w14:paraId="30B9BA1D" w14:textId="77777777" w:rsidTr="006B4F90">
              <w:trPr>
                <w:cantSplit/>
              </w:trPr>
              <w:tc>
                <w:tcPr>
                  <w:tcW w:w="214" w:type="dxa"/>
                  <w:tcBorders>
                    <w:left w:val="nil"/>
                  </w:tcBorders>
                </w:tcPr>
                <w:p w14:paraId="6EAAE329" w14:textId="77777777" w:rsidR="007D21B4" w:rsidRDefault="007D21B4" w:rsidP="00BB1034">
                  <w:pPr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9284" w:type="dxa"/>
                </w:tcPr>
                <w:p w14:paraId="2CD98B17" w14:textId="77777777" w:rsidR="007D21B4" w:rsidRDefault="007D21B4" w:rsidP="00BB1034">
                  <w:pPr>
                    <w:spacing w:after="120"/>
                    <w:rPr>
                      <w:rFonts w:ascii="Arial" w:hAnsi="Arial"/>
                      <w:sz w:val="20"/>
                    </w:rPr>
                  </w:pPr>
                </w:p>
              </w:tc>
            </w:tr>
          </w:tbl>
          <w:p w14:paraId="6025AC52" w14:textId="77777777" w:rsidR="007D21B4" w:rsidRPr="00224AE3" w:rsidRDefault="007D21B4" w:rsidP="00BB1034">
            <w:pPr>
              <w:pStyle w:val="Kopfzeile"/>
              <w:tabs>
                <w:tab w:val="clear" w:pos="4703"/>
                <w:tab w:val="clear" w:pos="9406"/>
              </w:tabs>
              <w:spacing w:after="60"/>
              <w:rPr>
                <w:rFonts w:ascii="Garamond" w:hAnsi="Garamond"/>
              </w:rPr>
            </w:pPr>
          </w:p>
        </w:tc>
      </w:tr>
      <w:tr w:rsidR="007D21B4" w14:paraId="2591BC60" w14:textId="77777777">
        <w:trPr>
          <w:cantSplit/>
        </w:trPr>
        <w:tc>
          <w:tcPr>
            <w:tcW w:w="425" w:type="dxa"/>
            <w:tcBorders>
              <w:right w:val="single" w:sz="4" w:space="0" w:color="auto"/>
            </w:tcBorders>
          </w:tcPr>
          <w:p w14:paraId="52CBD558" w14:textId="77777777" w:rsidR="007D21B4" w:rsidRDefault="007D21B4">
            <w:pPr>
              <w:rPr>
                <w:rFonts w:ascii="Arial" w:hAnsi="Arial"/>
              </w:rPr>
            </w:pPr>
          </w:p>
        </w:tc>
        <w:tc>
          <w:tcPr>
            <w:tcW w:w="9516" w:type="dxa"/>
            <w:gridSpan w:val="3"/>
            <w:tcBorders>
              <w:left w:val="nil"/>
            </w:tcBorders>
          </w:tcPr>
          <w:tbl>
            <w:tblPr>
              <w:tblW w:w="9941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970"/>
              <w:gridCol w:w="4971"/>
            </w:tblGrid>
            <w:tr w:rsidR="009B3C8D" w:rsidRPr="004C2523" w14:paraId="3D7E33A0" w14:textId="77777777" w:rsidTr="009B3C8D">
              <w:trPr>
                <w:cantSplit/>
                <w:trHeight w:val="80"/>
              </w:trPr>
              <w:tc>
                <w:tcPr>
                  <w:tcW w:w="9941" w:type="dxa"/>
                  <w:gridSpan w:val="2"/>
                </w:tcPr>
                <w:p w14:paraId="70C48062" w14:textId="77777777" w:rsidR="009B3C8D" w:rsidRPr="004C2523" w:rsidRDefault="009B3C8D" w:rsidP="009B3C8D">
                  <w:pPr>
                    <w:spacing w:before="60"/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9B3C8D" w:rsidRPr="004C2523" w14:paraId="22F8C02E" w14:textId="77777777" w:rsidTr="009B3C8D">
              <w:trPr>
                <w:cantSplit/>
                <w:trHeight w:val="555"/>
              </w:trPr>
              <w:tc>
                <w:tcPr>
                  <w:tcW w:w="9941" w:type="dxa"/>
                  <w:gridSpan w:val="2"/>
                  <w:tcBorders>
                    <w:left w:val="nil"/>
                  </w:tcBorders>
                </w:tcPr>
                <w:p w14:paraId="2D8F5D10" w14:textId="2D0B481E" w:rsidR="009B3C8D" w:rsidRPr="009B3C8D" w:rsidRDefault="009B3C8D" w:rsidP="009B3C8D">
                  <w:pPr>
                    <w:keepNext/>
                    <w:spacing w:before="240"/>
                    <w:outlineLvl w:val="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9B3C8D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Titel der </w:t>
                  </w:r>
                  <w:r w:rsidR="00FA3D2C">
                    <w:rPr>
                      <w:rFonts w:ascii="Arial" w:hAnsi="Arial" w:cs="Arial"/>
                      <w:b/>
                      <w:sz w:val="22"/>
                      <w:szCs w:val="22"/>
                    </w:rPr>
                    <w:t>Masterarbeit</w:t>
                  </w:r>
                </w:p>
                <w:p w14:paraId="6FF203C7" w14:textId="77777777" w:rsidR="009B3C8D" w:rsidRPr="009B3C8D" w:rsidRDefault="009B3C8D" w:rsidP="009B3C8D">
                  <w:pPr>
                    <w:shd w:val="clear" w:color="auto" w:fill="F3F3F3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B3C8D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9B3C8D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9B3C8D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9B3C8D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9B3C8D">
                    <w:rPr>
                      <w:rFonts w:ascii="Arial" w:eastAsia="Times New Roman" w:hAnsi="Arial" w:cs="Arial"/>
                      <w:sz w:val="22"/>
                      <w:szCs w:val="22"/>
                    </w:rPr>
                    <w:t> </w:t>
                  </w:r>
                  <w:r w:rsidRPr="009B3C8D">
                    <w:rPr>
                      <w:rFonts w:ascii="Arial" w:eastAsia="Times New Roman" w:hAnsi="Arial" w:cs="Arial"/>
                      <w:sz w:val="22"/>
                      <w:szCs w:val="22"/>
                    </w:rPr>
                    <w:t> </w:t>
                  </w:r>
                  <w:r w:rsidRPr="009B3C8D">
                    <w:rPr>
                      <w:rFonts w:ascii="Arial" w:eastAsia="Times New Roman" w:hAnsi="Arial" w:cs="Arial"/>
                      <w:sz w:val="22"/>
                      <w:szCs w:val="22"/>
                    </w:rPr>
                    <w:t> </w:t>
                  </w:r>
                  <w:r w:rsidRPr="009B3C8D">
                    <w:rPr>
                      <w:rFonts w:ascii="Arial" w:eastAsia="Times New Roman" w:hAnsi="Arial" w:cs="Arial"/>
                      <w:sz w:val="22"/>
                      <w:szCs w:val="22"/>
                    </w:rPr>
                    <w:t> </w:t>
                  </w:r>
                  <w:r w:rsidRPr="009B3C8D">
                    <w:rPr>
                      <w:rFonts w:ascii="Arial" w:eastAsia="Times New Roman" w:hAnsi="Arial" w:cs="Arial"/>
                      <w:sz w:val="22"/>
                      <w:szCs w:val="22"/>
                    </w:rPr>
                    <w:t> </w:t>
                  </w:r>
                  <w:r w:rsidRPr="009B3C8D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  <w:p w14:paraId="3287E8BF" w14:textId="77777777" w:rsidR="009B3C8D" w:rsidRPr="009B3C8D" w:rsidRDefault="009B3C8D" w:rsidP="009B3C8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9B3C8D" w:rsidRPr="004C2523" w14:paraId="1A9C9DE3" w14:textId="77777777" w:rsidTr="009B3C8D">
              <w:trPr>
                <w:cantSplit/>
              </w:trPr>
              <w:tc>
                <w:tcPr>
                  <w:tcW w:w="4970" w:type="dxa"/>
                  <w:tcBorders>
                    <w:left w:val="nil"/>
                  </w:tcBorders>
                </w:tcPr>
                <w:p w14:paraId="7A2F60C5" w14:textId="77777777" w:rsidR="00D14A84" w:rsidRPr="009B3C8D" w:rsidRDefault="00D14A84" w:rsidP="00D14A84">
                  <w:pPr>
                    <w:keepNext/>
                    <w:spacing w:before="60"/>
                    <w:outlineLvl w:val="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9B3C8D">
                    <w:rPr>
                      <w:rFonts w:ascii="Arial" w:hAnsi="Arial" w:cs="Arial"/>
                      <w:b/>
                      <w:sz w:val="22"/>
                      <w:szCs w:val="22"/>
                    </w:rPr>
                    <w:t>Titel, Vor- und Zuname der/</w:t>
                  </w:r>
                  <w:proofErr w:type="gramStart"/>
                  <w:r w:rsidRPr="009B3C8D">
                    <w:rPr>
                      <w:rFonts w:ascii="Arial" w:hAnsi="Arial" w:cs="Arial"/>
                      <w:b/>
                      <w:sz w:val="22"/>
                      <w:szCs w:val="22"/>
                    </w:rPr>
                    <w:t>des Betreuerin</w:t>
                  </w:r>
                  <w:proofErr w:type="gramEnd"/>
                  <w:r w:rsidRPr="009B3C8D">
                    <w:rPr>
                      <w:rFonts w:ascii="Arial" w:hAnsi="Arial" w:cs="Arial"/>
                      <w:b/>
                      <w:sz w:val="22"/>
                      <w:szCs w:val="22"/>
                    </w:rPr>
                    <w:t>/Betreuers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bzw. ggfs. der Betreuer/Betreuerinnen</w:t>
                  </w:r>
                </w:p>
                <w:p w14:paraId="36384AF2" w14:textId="77777777" w:rsidR="009B3C8D" w:rsidRPr="009B3C8D" w:rsidRDefault="009B3C8D" w:rsidP="009B3C8D">
                  <w:pPr>
                    <w:keepNext/>
                    <w:spacing w:before="60" w:after="120"/>
                    <w:outlineLvl w:val="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9B3C8D">
                    <w:rPr>
                      <w:rFonts w:ascii="Arial" w:hAnsi="Arial" w:cs="Arial"/>
                      <w:b/>
                      <w:sz w:val="22"/>
                      <w:szCs w:val="22"/>
                      <w:shd w:val="clear" w:color="auto" w:fill="F3F3F3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9B3C8D">
                    <w:rPr>
                      <w:rFonts w:ascii="Arial" w:hAnsi="Arial" w:cs="Arial"/>
                      <w:b/>
                      <w:sz w:val="22"/>
                      <w:szCs w:val="22"/>
                      <w:shd w:val="clear" w:color="auto" w:fill="F3F3F3"/>
                    </w:rPr>
                    <w:instrText xml:space="preserve"> FORMTEXT </w:instrText>
                  </w:r>
                  <w:r w:rsidRPr="009B3C8D">
                    <w:rPr>
                      <w:rFonts w:ascii="Arial" w:hAnsi="Arial" w:cs="Arial"/>
                      <w:b/>
                      <w:sz w:val="22"/>
                      <w:szCs w:val="22"/>
                      <w:shd w:val="clear" w:color="auto" w:fill="F3F3F3"/>
                    </w:rPr>
                  </w:r>
                  <w:r w:rsidRPr="009B3C8D">
                    <w:rPr>
                      <w:rFonts w:ascii="Arial" w:hAnsi="Arial" w:cs="Arial"/>
                      <w:b/>
                      <w:sz w:val="22"/>
                      <w:szCs w:val="22"/>
                      <w:shd w:val="clear" w:color="auto" w:fill="F3F3F3"/>
                    </w:rPr>
                    <w:fldChar w:fldCharType="separate"/>
                  </w:r>
                  <w:r w:rsidRPr="009B3C8D">
                    <w:rPr>
                      <w:rFonts w:ascii="Arial" w:eastAsia="Times New Roman" w:hAnsi="Arial" w:cs="Arial"/>
                      <w:b/>
                      <w:sz w:val="22"/>
                      <w:szCs w:val="22"/>
                      <w:shd w:val="clear" w:color="auto" w:fill="F3F3F3"/>
                    </w:rPr>
                    <w:t> </w:t>
                  </w:r>
                  <w:r w:rsidRPr="009B3C8D">
                    <w:rPr>
                      <w:rFonts w:ascii="Arial" w:eastAsia="Times New Roman" w:hAnsi="Arial" w:cs="Arial"/>
                      <w:b/>
                      <w:sz w:val="22"/>
                      <w:szCs w:val="22"/>
                      <w:shd w:val="clear" w:color="auto" w:fill="F3F3F3"/>
                    </w:rPr>
                    <w:t> </w:t>
                  </w:r>
                  <w:r w:rsidRPr="009B3C8D">
                    <w:rPr>
                      <w:rFonts w:ascii="Arial" w:eastAsia="Times New Roman" w:hAnsi="Arial" w:cs="Arial"/>
                      <w:b/>
                      <w:sz w:val="22"/>
                      <w:szCs w:val="22"/>
                      <w:shd w:val="clear" w:color="auto" w:fill="F3F3F3"/>
                    </w:rPr>
                    <w:t> </w:t>
                  </w:r>
                  <w:r w:rsidRPr="009B3C8D">
                    <w:rPr>
                      <w:rFonts w:ascii="Arial" w:eastAsia="Times New Roman" w:hAnsi="Arial" w:cs="Arial"/>
                      <w:b/>
                      <w:sz w:val="22"/>
                      <w:szCs w:val="22"/>
                      <w:shd w:val="clear" w:color="auto" w:fill="F3F3F3"/>
                    </w:rPr>
                    <w:t> </w:t>
                  </w:r>
                  <w:r w:rsidRPr="009B3C8D">
                    <w:rPr>
                      <w:rFonts w:ascii="Arial" w:eastAsia="Times New Roman" w:hAnsi="Arial" w:cs="Arial"/>
                      <w:b/>
                      <w:sz w:val="22"/>
                      <w:szCs w:val="22"/>
                      <w:shd w:val="clear" w:color="auto" w:fill="F3F3F3"/>
                    </w:rPr>
                    <w:t> </w:t>
                  </w:r>
                  <w:r w:rsidRPr="009B3C8D">
                    <w:rPr>
                      <w:rFonts w:ascii="Arial" w:hAnsi="Arial" w:cs="Arial"/>
                      <w:b/>
                      <w:sz w:val="22"/>
                      <w:szCs w:val="22"/>
                      <w:shd w:val="clear" w:color="auto" w:fill="F3F3F3"/>
                    </w:rPr>
                    <w:fldChar w:fldCharType="end"/>
                  </w:r>
                </w:p>
              </w:tc>
              <w:tc>
                <w:tcPr>
                  <w:tcW w:w="4971" w:type="dxa"/>
                  <w:tcBorders>
                    <w:left w:val="nil"/>
                  </w:tcBorders>
                </w:tcPr>
                <w:p w14:paraId="441FD665" w14:textId="6072D5FC" w:rsidR="00FA3D2C" w:rsidRDefault="00FA3D2C" w:rsidP="00FA3D2C">
                  <w:pPr>
                    <w:spacing w:before="6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14:paraId="289FEEE5" w14:textId="5288AB49" w:rsidR="00FA3D2C" w:rsidRPr="009B3C8D" w:rsidRDefault="00FA3D2C" w:rsidP="009B3C8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FA3D2C" w:rsidRPr="004C2523" w14:paraId="437E299D" w14:textId="77777777" w:rsidTr="009B3C8D">
              <w:trPr>
                <w:cantSplit/>
              </w:trPr>
              <w:tc>
                <w:tcPr>
                  <w:tcW w:w="4970" w:type="dxa"/>
                  <w:tcBorders>
                    <w:left w:val="nil"/>
                  </w:tcBorders>
                </w:tcPr>
                <w:p w14:paraId="1A9CFD6E" w14:textId="77777777" w:rsidR="00FA3D2C" w:rsidRDefault="00FA3D2C" w:rsidP="00FA3D2C">
                  <w:pPr>
                    <w:spacing w:before="6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Beurteilt mit</w:t>
                  </w:r>
                </w:p>
                <w:p w14:paraId="13B32447" w14:textId="77777777" w:rsidR="00FA3D2C" w:rsidRDefault="00FA3D2C" w:rsidP="00FA3D2C">
                  <w:pPr>
                    <w:spacing w:before="6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9B3C8D">
                    <w:rPr>
                      <w:rFonts w:ascii="Arial" w:hAnsi="Arial" w:cs="Arial"/>
                      <w:sz w:val="22"/>
                      <w:szCs w:val="22"/>
                      <w:shd w:val="clear" w:color="auto" w:fill="F3F3F3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9B3C8D">
                    <w:rPr>
                      <w:rFonts w:ascii="Arial" w:hAnsi="Arial" w:cs="Arial"/>
                      <w:sz w:val="22"/>
                      <w:szCs w:val="22"/>
                      <w:shd w:val="clear" w:color="auto" w:fill="F3F3F3"/>
                    </w:rPr>
                    <w:instrText xml:space="preserve"> FORMTEXT </w:instrText>
                  </w:r>
                  <w:r w:rsidRPr="009B3C8D">
                    <w:rPr>
                      <w:rFonts w:ascii="Arial" w:hAnsi="Arial" w:cs="Arial"/>
                      <w:sz w:val="22"/>
                      <w:szCs w:val="22"/>
                      <w:shd w:val="clear" w:color="auto" w:fill="F3F3F3"/>
                    </w:rPr>
                  </w:r>
                  <w:r w:rsidRPr="009B3C8D">
                    <w:rPr>
                      <w:rFonts w:ascii="Arial" w:hAnsi="Arial" w:cs="Arial"/>
                      <w:sz w:val="22"/>
                      <w:szCs w:val="22"/>
                      <w:shd w:val="clear" w:color="auto" w:fill="F3F3F3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2"/>
                      <w:szCs w:val="22"/>
                      <w:shd w:val="clear" w:color="auto" w:fill="F3F3F3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  <w:shd w:val="clear" w:color="auto" w:fill="F3F3F3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  <w:shd w:val="clear" w:color="auto" w:fill="F3F3F3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  <w:shd w:val="clear" w:color="auto" w:fill="F3F3F3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  <w:shd w:val="clear" w:color="auto" w:fill="F3F3F3"/>
                    </w:rPr>
                    <w:t> </w:t>
                  </w:r>
                  <w:r w:rsidRPr="009B3C8D">
                    <w:rPr>
                      <w:rFonts w:ascii="Arial" w:hAnsi="Arial" w:cs="Arial"/>
                      <w:sz w:val="22"/>
                      <w:szCs w:val="22"/>
                      <w:shd w:val="clear" w:color="auto" w:fill="F3F3F3"/>
                    </w:rPr>
                    <w:fldChar w:fldCharType="end"/>
                  </w:r>
                </w:p>
                <w:p w14:paraId="2D9AA8BC" w14:textId="4731064F" w:rsidR="00FA3D2C" w:rsidRPr="00A128F2" w:rsidRDefault="00FA3D2C" w:rsidP="00FA3D2C">
                  <w:pPr>
                    <w:keepNext/>
                    <w:spacing w:before="60"/>
                    <w:outlineLvl w:val="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971" w:type="dxa"/>
                  <w:tcBorders>
                    <w:left w:val="nil"/>
                  </w:tcBorders>
                </w:tcPr>
                <w:p w14:paraId="46F516F2" w14:textId="3ECBEA61" w:rsidR="00FA3D2C" w:rsidRPr="009B3C8D" w:rsidRDefault="00FA3D2C" w:rsidP="00FA3D2C">
                  <w:pPr>
                    <w:spacing w:before="6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FA3D2C" w:rsidRPr="004C2523" w14:paraId="7B8B83E1" w14:textId="77777777" w:rsidTr="009B3C8D">
              <w:trPr>
                <w:cantSplit/>
              </w:trPr>
              <w:tc>
                <w:tcPr>
                  <w:tcW w:w="4970" w:type="dxa"/>
                  <w:tcBorders>
                    <w:left w:val="nil"/>
                  </w:tcBorders>
                </w:tcPr>
                <w:p w14:paraId="5A0F54DC" w14:textId="77777777" w:rsidR="00FA3D2C" w:rsidRPr="009B3C8D" w:rsidRDefault="00FA3D2C" w:rsidP="00FA3D2C">
                  <w:pPr>
                    <w:keepNext/>
                    <w:spacing w:before="60" w:after="120"/>
                    <w:outlineLvl w:val="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Datum des Bescheids über die Verleihung des akademischen Grades</w:t>
                  </w:r>
                </w:p>
              </w:tc>
              <w:tc>
                <w:tcPr>
                  <w:tcW w:w="4971" w:type="dxa"/>
                  <w:tcBorders>
                    <w:left w:val="nil"/>
                  </w:tcBorders>
                  <w:shd w:val="clear" w:color="auto" w:fill="F3F3F3"/>
                </w:tcPr>
                <w:p w14:paraId="19375A2F" w14:textId="77777777" w:rsidR="00FA3D2C" w:rsidRPr="009B3C8D" w:rsidRDefault="00FA3D2C" w:rsidP="00FA3D2C">
                  <w:pPr>
                    <w:keepNext/>
                    <w:spacing w:before="60"/>
                    <w:outlineLvl w:val="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9B3C8D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9B3C8D">
                    <w:rPr>
                      <w:rFonts w:ascii="Arial" w:hAnsi="Arial" w:cs="Arial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Pr="009B3C8D">
                    <w:rPr>
                      <w:rFonts w:ascii="Arial" w:hAnsi="Arial" w:cs="Arial"/>
                      <w:b/>
                      <w:sz w:val="22"/>
                      <w:szCs w:val="22"/>
                    </w:rPr>
                  </w:r>
                  <w:r w:rsidRPr="009B3C8D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 </w:t>
                  </w:r>
                  <w:r w:rsidRPr="009B3C8D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324F4188" w14:textId="77777777" w:rsidR="007D21B4" w:rsidRDefault="007D21B4">
            <w:pPr>
              <w:rPr>
                <w:rFonts w:ascii="Arial" w:hAnsi="Arial"/>
              </w:rPr>
            </w:pPr>
          </w:p>
        </w:tc>
      </w:tr>
      <w:tr w:rsidR="007D21B4" w:rsidRPr="00150159" w14:paraId="09581CF2" w14:textId="77777777">
        <w:trPr>
          <w:gridAfter w:val="1"/>
          <w:wAfter w:w="18" w:type="dxa"/>
          <w:cantSplit/>
        </w:trPr>
        <w:tc>
          <w:tcPr>
            <w:tcW w:w="425" w:type="dxa"/>
            <w:tcBorders>
              <w:right w:val="single" w:sz="4" w:space="0" w:color="auto"/>
            </w:tcBorders>
          </w:tcPr>
          <w:p w14:paraId="62F46AAA" w14:textId="77777777" w:rsidR="007D21B4" w:rsidRPr="00150159" w:rsidRDefault="007D21B4" w:rsidP="002D41E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498" w:type="dxa"/>
            <w:gridSpan w:val="2"/>
            <w:tcBorders>
              <w:left w:val="nil"/>
            </w:tcBorders>
          </w:tcPr>
          <w:p w14:paraId="55ACFA03" w14:textId="77777777" w:rsidR="009B3C8D" w:rsidRPr="00150159" w:rsidRDefault="009B3C8D" w:rsidP="001C11E7">
            <w:pPr>
              <w:pStyle w:val="berschrift1"/>
              <w:spacing w:before="60"/>
              <w:rPr>
                <w:rFonts w:cs="Arial"/>
                <w:sz w:val="24"/>
                <w:szCs w:val="24"/>
              </w:rPr>
            </w:pPr>
          </w:p>
          <w:p w14:paraId="68002166" w14:textId="77777777" w:rsidR="007D21B4" w:rsidRPr="00150159" w:rsidRDefault="007D21B4" w:rsidP="001C11E7">
            <w:pPr>
              <w:pStyle w:val="berschrift1"/>
              <w:spacing w:before="60"/>
              <w:rPr>
                <w:rFonts w:cs="Arial"/>
                <w:sz w:val="24"/>
                <w:szCs w:val="24"/>
              </w:rPr>
            </w:pPr>
            <w:r w:rsidRPr="00150159">
              <w:rPr>
                <w:rFonts w:cs="Arial"/>
                <w:sz w:val="24"/>
                <w:szCs w:val="24"/>
              </w:rPr>
              <w:t>Anlagen gem. Ausschreibung:</w:t>
            </w:r>
            <w:r w:rsidR="00C54942">
              <w:rPr>
                <w:rFonts w:cs="Arial"/>
                <w:sz w:val="24"/>
                <w:szCs w:val="24"/>
              </w:rPr>
              <w:t xml:space="preserve"> </w:t>
            </w:r>
          </w:p>
          <w:p w14:paraId="680E3DDD" w14:textId="77777777" w:rsidR="009B3C8D" w:rsidRPr="00150159" w:rsidRDefault="009B3C8D" w:rsidP="009B3C8D">
            <w:pPr>
              <w:rPr>
                <w:rFonts w:ascii="Arial" w:hAnsi="Arial" w:cs="Arial"/>
                <w:szCs w:val="24"/>
              </w:rPr>
            </w:pPr>
          </w:p>
          <w:p w14:paraId="05683223" w14:textId="77777777" w:rsidR="009B3C8D" w:rsidRPr="00150159" w:rsidRDefault="009B3C8D" w:rsidP="009B3C8D">
            <w:pPr>
              <w:rPr>
                <w:rFonts w:ascii="Arial" w:hAnsi="Arial" w:cs="Arial"/>
                <w:szCs w:val="24"/>
              </w:rPr>
            </w:pPr>
          </w:p>
        </w:tc>
      </w:tr>
      <w:tr w:rsidR="007D21B4" w:rsidRPr="00150159" w14:paraId="26EEA76F" w14:textId="77777777">
        <w:trPr>
          <w:gridAfter w:val="1"/>
          <w:wAfter w:w="18" w:type="dxa"/>
          <w:cantSplit/>
        </w:trPr>
        <w:tc>
          <w:tcPr>
            <w:tcW w:w="425" w:type="dxa"/>
            <w:tcBorders>
              <w:right w:val="single" w:sz="4" w:space="0" w:color="auto"/>
            </w:tcBorders>
          </w:tcPr>
          <w:p w14:paraId="145B142F" w14:textId="77777777" w:rsidR="007D21B4" w:rsidRPr="00150159" w:rsidRDefault="007D21B4" w:rsidP="00492C5B">
            <w:pPr>
              <w:rPr>
                <w:rFonts w:ascii="Arial" w:hAnsi="Arial" w:cs="Arial"/>
                <w:sz w:val="22"/>
                <w:szCs w:val="22"/>
              </w:rPr>
            </w:pPr>
            <w:r w:rsidRPr="0015015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5"/>
            <w:r w:rsidRPr="0015015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834E6">
              <w:rPr>
                <w:rFonts w:ascii="Arial" w:hAnsi="Arial" w:cs="Arial"/>
                <w:sz w:val="22"/>
                <w:szCs w:val="22"/>
              </w:rPr>
            </w:r>
            <w:r w:rsidR="00E834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5015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568" w:type="dxa"/>
            <w:tcBorders>
              <w:left w:val="nil"/>
            </w:tcBorders>
          </w:tcPr>
          <w:p w14:paraId="0521FF42" w14:textId="77777777" w:rsidR="007D21B4" w:rsidRPr="00150159" w:rsidRDefault="00A27F1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D51038">
              <w:rPr>
                <w:rFonts w:ascii="Arial" w:hAnsi="Arial" w:cs="Arial"/>
                <w:sz w:val="22"/>
                <w:szCs w:val="22"/>
              </w:rPr>
              <w:t>a</w:t>
            </w:r>
            <w:r w:rsidR="007D21B4" w:rsidRPr="00150159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8930" w:type="dxa"/>
          </w:tcPr>
          <w:p w14:paraId="044A3297" w14:textId="77777777" w:rsidR="007D21B4" w:rsidRPr="00150159" w:rsidRDefault="0015015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0159">
              <w:rPr>
                <w:rFonts w:ascii="Arial" w:hAnsi="Arial" w:cs="Arial"/>
                <w:sz w:val="22"/>
                <w:szCs w:val="22"/>
              </w:rPr>
              <w:t>Formular</w:t>
            </w:r>
          </w:p>
          <w:p w14:paraId="2D837365" w14:textId="77777777" w:rsidR="007D21B4" w:rsidRPr="00150159" w:rsidRDefault="007D21B4" w:rsidP="00DC5C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21B4" w:rsidRPr="00150159" w14:paraId="20A2D7FF" w14:textId="77777777">
        <w:trPr>
          <w:gridAfter w:val="1"/>
          <w:wAfter w:w="18" w:type="dxa"/>
          <w:cantSplit/>
        </w:trPr>
        <w:tc>
          <w:tcPr>
            <w:tcW w:w="425" w:type="dxa"/>
            <w:tcBorders>
              <w:right w:val="single" w:sz="4" w:space="0" w:color="auto"/>
            </w:tcBorders>
          </w:tcPr>
          <w:p w14:paraId="2C9A1A94" w14:textId="77777777" w:rsidR="007D21B4" w:rsidRPr="00150159" w:rsidRDefault="007D21B4" w:rsidP="001E4B94">
            <w:pPr>
              <w:rPr>
                <w:rFonts w:ascii="Arial" w:hAnsi="Arial" w:cs="Arial"/>
                <w:sz w:val="22"/>
                <w:szCs w:val="22"/>
              </w:rPr>
            </w:pPr>
            <w:r w:rsidRPr="0015015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Kontrollkästchen13"/>
            <w:r w:rsidRPr="0015015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834E6">
              <w:rPr>
                <w:rFonts w:ascii="Arial" w:hAnsi="Arial" w:cs="Arial"/>
                <w:sz w:val="22"/>
                <w:szCs w:val="22"/>
              </w:rPr>
            </w:r>
            <w:r w:rsidR="00E834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5015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568" w:type="dxa"/>
            <w:tcBorders>
              <w:left w:val="nil"/>
            </w:tcBorders>
          </w:tcPr>
          <w:p w14:paraId="2EFA5DA8" w14:textId="77777777" w:rsidR="007D21B4" w:rsidRPr="00150159" w:rsidRDefault="00A27F1C" w:rsidP="001E4B9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D51038">
              <w:rPr>
                <w:rFonts w:ascii="Arial" w:hAnsi="Arial" w:cs="Arial"/>
                <w:sz w:val="22"/>
                <w:szCs w:val="22"/>
              </w:rPr>
              <w:t>b</w:t>
            </w:r>
            <w:r w:rsidR="007D21B4" w:rsidRPr="00150159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8930" w:type="dxa"/>
          </w:tcPr>
          <w:p w14:paraId="55E7D138" w14:textId="2A5D3DEE" w:rsidR="007D21B4" w:rsidRPr="00150159" w:rsidRDefault="00FA3D2C" w:rsidP="001E4B94">
            <w:pPr>
              <w:pStyle w:val="Textkrper2"/>
              <w:jc w:val="both"/>
              <w:rPr>
                <w:rFonts w:cs="Arial"/>
                <w:szCs w:val="22"/>
              </w:rPr>
            </w:pPr>
            <w:r w:rsidRPr="00FA3D2C">
              <w:rPr>
                <w:rFonts w:cs="Arial"/>
                <w:szCs w:val="22"/>
              </w:rPr>
              <w:t xml:space="preserve">Masterarbeit </w:t>
            </w:r>
            <w:r w:rsidR="008F6D3A">
              <w:rPr>
                <w:rFonts w:cs="Arial"/>
                <w:szCs w:val="22"/>
              </w:rPr>
              <w:t>(</w:t>
            </w:r>
            <w:r w:rsidR="008C6028">
              <w:rPr>
                <w:rFonts w:cs="Arial"/>
                <w:szCs w:val="22"/>
              </w:rPr>
              <w:t xml:space="preserve">elektronisch als </w:t>
            </w:r>
            <w:proofErr w:type="spellStart"/>
            <w:r w:rsidR="008C6028">
              <w:rPr>
                <w:rFonts w:cs="Arial"/>
                <w:szCs w:val="22"/>
              </w:rPr>
              <w:t>pdf</w:t>
            </w:r>
            <w:proofErr w:type="spellEnd"/>
            <w:r w:rsidR="008C6028">
              <w:rPr>
                <w:rFonts w:cs="Arial"/>
                <w:szCs w:val="22"/>
              </w:rPr>
              <w:t xml:space="preserve"> von maximal 10 MB</w:t>
            </w:r>
            <w:r w:rsidR="00693319">
              <w:rPr>
                <w:rFonts w:cs="Arial"/>
                <w:szCs w:val="22"/>
              </w:rPr>
              <w:t xml:space="preserve"> oder als </w:t>
            </w:r>
            <w:proofErr w:type="spellStart"/>
            <w:r w:rsidR="00693319">
              <w:rPr>
                <w:rFonts w:cs="Arial"/>
                <w:szCs w:val="22"/>
              </w:rPr>
              <w:t>download</w:t>
            </w:r>
            <w:proofErr w:type="spellEnd"/>
            <w:r w:rsidR="00693319">
              <w:rPr>
                <w:rFonts w:cs="Arial"/>
                <w:szCs w:val="22"/>
              </w:rPr>
              <w:t xml:space="preserve"> link</w:t>
            </w:r>
            <w:r w:rsidR="008F6D3A">
              <w:rPr>
                <w:rFonts w:cs="Arial"/>
                <w:szCs w:val="22"/>
              </w:rPr>
              <w:t>)</w:t>
            </w:r>
          </w:p>
          <w:p w14:paraId="39522D5B" w14:textId="77777777" w:rsidR="007D21B4" w:rsidRPr="00150159" w:rsidRDefault="007D21B4" w:rsidP="001E4B94">
            <w:pPr>
              <w:pStyle w:val="Textkrper2"/>
              <w:jc w:val="both"/>
              <w:rPr>
                <w:rFonts w:cs="Arial"/>
                <w:szCs w:val="22"/>
              </w:rPr>
            </w:pPr>
          </w:p>
        </w:tc>
      </w:tr>
      <w:tr w:rsidR="007D21B4" w:rsidRPr="00150159" w14:paraId="5CB43450" w14:textId="77777777">
        <w:trPr>
          <w:gridAfter w:val="1"/>
          <w:wAfter w:w="18" w:type="dxa"/>
          <w:cantSplit/>
        </w:trPr>
        <w:tc>
          <w:tcPr>
            <w:tcW w:w="425" w:type="dxa"/>
            <w:tcBorders>
              <w:right w:val="single" w:sz="4" w:space="0" w:color="auto"/>
            </w:tcBorders>
          </w:tcPr>
          <w:p w14:paraId="2245269C" w14:textId="77777777" w:rsidR="007D21B4" w:rsidRPr="00150159" w:rsidRDefault="007D21B4" w:rsidP="00492C5B">
            <w:pPr>
              <w:rPr>
                <w:rFonts w:ascii="Arial" w:hAnsi="Arial" w:cs="Arial"/>
                <w:sz w:val="22"/>
                <w:szCs w:val="22"/>
              </w:rPr>
            </w:pPr>
            <w:r w:rsidRPr="0015015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Kontrollkästchen6"/>
            <w:r w:rsidRPr="0015015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834E6">
              <w:rPr>
                <w:rFonts w:ascii="Arial" w:hAnsi="Arial" w:cs="Arial"/>
                <w:sz w:val="22"/>
                <w:szCs w:val="22"/>
              </w:rPr>
            </w:r>
            <w:r w:rsidR="00E834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5015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568" w:type="dxa"/>
            <w:tcBorders>
              <w:left w:val="nil"/>
            </w:tcBorders>
          </w:tcPr>
          <w:p w14:paraId="51E6E166" w14:textId="77777777" w:rsidR="007D21B4" w:rsidRPr="00150159" w:rsidRDefault="00A27F1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D51038">
              <w:rPr>
                <w:rFonts w:ascii="Arial" w:hAnsi="Arial" w:cs="Arial"/>
                <w:sz w:val="22"/>
                <w:szCs w:val="22"/>
              </w:rPr>
              <w:t>c</w:t>
            </w:r>
            <w:r w:rsidR="007D21B4" w:rsidRPr="00150159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8930" w:type="dxa"/>
          </w:tcPr>
          <w:p w14:paraId="2161DEC6" w14:textId="2D2FCA47" w:rsidR="007D21B4" w:rsidRPr="00150159" w:rsidRDefault="009746ED" w:rsidP="009746E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46ED">
              <w:rPr>
                <w:rFonts w:ascii="Arial" w:hAnsi="Arial" w:cs="Arial"/>
                <w:sz w:val="22"/>
                <w:szCs w:val="22"/>
              </w:rPr>
              <w:t>Studienrichtung und Studienbeginn sowie Nachweis der Studiendauer (das online abrufbare Blatt „Studienbuchblatt und Studienzeitbestätigung“ beilegen)</w:t>
            </w:r>
          </w:p>
          <w:p w14:paraId="42AC07CE" w14:textId="77777777" w:rsidR="007D21B4" w:rsidRPr="00150159" w:rsidRDefault="007D21B4" w:rsidP="00DC5CEB">
            <w:pPr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21B4" w:rsidRPr="00150159" w14:paraId="04A41459" w14:textId="77777777" w:rsidTr="00152C96">
        <w:trPr>
          <w:gridAfter w:val="1"/>
          <w:wAfter w:w="18" w:type="dxa"/>
          <w:cantSplit/>
        </w:trPr>
        <w:tc>
          <w:tcPr>
            <w:tcW w:w="425" w:type="dxa"/>
            <w:tcBorders>
              <w:right w:val="single" w:sz="4" w:space="0" w:color="auto"/>
            </w:tcBorders>
          </w:tcPr>
          <w:p w14:paraId="0847D009" w14:textId="77777777" w:rsidR="007D21B4" w:rsidRPr="00150159" w:rsidRDefault="007D21B4" w:rsidP="00152C96">
            <w:pPr>
              <w:rPr>
                <w:rFonts w:ascii="Arial" w:hAnsi="Arial" w:cs="Arial"/>
                <w:sz w:val="22"/>
                <w:szCs w:val="22"/>
              </w:rPr>
            </w:pPr>
            <w:r w:rsidRPr="0015015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23"/>
            <w:r w:rsidRPr="0015015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834E6">
              <w:rPr>
                <w:rFonts w:ascii="Arial" w:hAnsi="Arial" w:cs="Arial"/>
                <w:sz w:val="22"/>
                <w:szCs w:val="22"/>
              </w:rPr>
            </w:r>
            <w:r w:rsidR="00E834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5015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568" w:type="dxa"/>
            <w:tcBorders>
              <w:left w:val="nil"/>
            </w:tcBorders>
          </w:tcPr>
          <w:p w14:paraId="46049D1F" w14:textId="77777777" w:rsidR="007D21B4" w:rsidRPr="00150159" w:rsidRDefault="00A27F1C" w:rsidP="00152C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D51038">
              <w:rPr>
                <w:rFonts w:ascii="Arial" w:hAnsi="Arial" w:cs="Arial"/>
                <w:sz w:val="22"/>
                <w:szCs w:val="22"/>
              </w:rPr>
              <w:t>d</w:t>
            </w:r>
            <w:r w:rsidR="007D21B4" w:rsidRPr="00150159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8930" w:type="dxa"/>
          </w:tcPr>
          <w:p w14:paraId="3A0C7C6A" w14:textId="5F48C1FC" w:rsidR="007D21B4" w:rsidRDefault="009746ED" w:rsidP="009746ED">
            <w:pPr>
              <w:tabs>
                <w:tab w:val="left" w:pos="4965"/>
                <w:tab w:val="left" w:pos="5305"/>
                <w:tab w:val="left" w:pos="56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46ED">
              <w:rPr>
                <w:rFonts w:ascii="Arial" w:hAnsi="Arial" w:cs="Arial"/>
                <w:sz w:val="22"/>
                <w:szCs w:val="22"/>
              </w:rPr>
              <w:t>Kopie des Bescheids über die Verleihung des akademischen Grades</w:t>
            </w:r>
          </w:p>
          <w:p w14:paraId="0C0DB34C" w14:textId="77777777" w:rsidR="009746ED" w:rsidRPr="00150159" w:rsidRDefault="009746ED" w:rsidP="009746ED">
            <w:pPr>
              <w:tabs>
                <w:tab w:val="left" w:pos="4965"/>
                <w:tab w:val="left" w:pos="5305"/>
                <w:tab w:val="left" w:pos="56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21B4" w:rsidRPr="00150159" w14:paraId="7469FD88" w14:textId="77777777">
        <w:trPr>
          <w:gridAfter w:val="1"/>
          <w:wAfter w:w="18" w:type="dxa"/>
          <w:cantSplit/>
        </w:trPr>
        <w:tc>
          <w:tcPr>
            <w:tcW w:w="425" w:type="dxa"/>
            <w:tcBorders>
              <w:right w:val="single" w:sz="4" w:space="0" w:color="auto"/>
            </w:tcBorders>
          </w:tcPr>
          <w:p w14:paraId="25AD547A" w14:textId="77777777" w:rsidR="007D21B4" w:rsidRPr="00150159" w:rsidRDefault="007D21B4" w:rsidP="00492C5B">
            <w:pPr>
              <w:rPr>
                <w:rFonts w:ascii="Arial" w:hAnsi="Arial" w:cs="Arial"/>
                <w:sz w:val="22"/>
                <w:szCs w:val="22"/>
              </w:rPr>
            </w:pPr>
            <w:r w:rsidRPr="0015015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8"/>
            <w:r w:rsidRPr="0015015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834E6">
              <w:rPr>
                <w:rFonts w:ascii="Arial" w:hAnsi="Arial" w:cs="Arial"/>
                <w:sz w:val="22"/>
                <w:szCs w:val="22"/>
              </w:rPr>
            </w:r>
            <w:r w:rsidR="00E834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5015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568" w:type="dxa"/>
            <w:tcBorders>
              <w:left w:val="nil"/>
            </w:tcBorders>
          </w:tcPr>
          <w:p w14:paraId="058EA45D" w14:textId="77777777" w:rsidR="007D21B4" w:rsidRPr="00150159" w:rsidRDefault="00A27F1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D51038">
              <w:rPr>
                <w:rFonts w:ascii="Arial" w:hAnsi="Arial" w:cs="Arial"/>
                <w:sz w:val="22"/>
                <w:szCs w:val="22"/>
              </w:rPr>
              <w:t>e</w:t>
            </w:r>
            <w:r w:rsidR="007D21B4" w:rsidRPr="00150159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8930" w:type="dxa"/>
          </w:tcPr>
          <w:p w14:paraId="679E50FC" w14:textId="77777777" w:rsidR="00FA3D2C" w:rsidRDefault="00FA3D2C" w:rsidP="00FA3D2C">
            <w:pPr>
              <w:tabs>
                <w:tab w:val="left" w:pos="4965"/>
                <w:tab w:val="left" w:pos="5305"/>
                <w:tab w:val="left" w:pos="56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46ED">
              <w:rPr>
                <w:rFonts w:ascii="Arial" w:hAnsi="Arial" w:cs="Arial"/>
                <w:sz w:val="22"/>
                <w:szCs w:val="22"/>
              </w:rPr>
              <w:t xml:space="preserve">Kurzbeschreibung des </w:t>
            </w: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9746ED">
              <w:rPr>
                <w:rFonts w:ascii="Arial" w:hAnsi="Arial" w:cs="Arial"/>
                <w:sz w:val="22"/>
                <w:szCs w:val="22"/>
              </w:rPr>
              <w:t xml:space="preserve">hemas </w:t>
            </w:r>
            <w:r>
              <w:rPr>
                <w:rFonts w:ascii="Arial" w:hAnsi="Arial" w:cs="Arial"/>
                <w:sz w:val="22"/>
                <w:szCs w:val="22"/>
              </w:rPr>
              <w:t xml:space="preserve">der Masterarbeit </w:t>
            </w:r>
            <w:r w:rsidRPr="009746ED">
              <w:rPr>
                <w:rFonts w:ascii="Arial" w:hAnsi="Arial" w:cs="Arial"/>
                <w:sz w:val="22"/>
                <w:szCs w:val="22"/>
              </w:rPr>
              <w:t>in deutscher Sprache (max. 1 Seite)</w:t>
            </w:r>
          </w:p>
          <w:p w14:paraId="727E5AB0" w14:textId="77777777" w:rsidR="009746ED" w:rsidRPr="00150159" w:rsidRDefault="009746ED" w:rsidP="009746E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21B4" w:rsidRPr="00150159" w14:paraId="3ECBA144" w14:textId="77777777">
        <w:trPr>
          <w:gridAfter w:val="1"/>
          <w:wAfter w:w="18" w:type="dxa"/>
          <w:cantSplit/>
        </w:trPr>
        <w:tc>
          <w:tcPr>
            <w:tcW w:w="425" w:type="dxa"/>
            <w:tcBorders>
              <w:right w:val="single" w:sz="4" w:space="0" w:color="auto"/>
            </w:tcBorders>
          </w:tcPr>
          <w:p w14:paraId="21304451" w14:textId="77777777" w:rsidR="007D21B4" w:rsidRPr="00150159" w:rsidRDefault="007D21B4" w:rsidP="00492C5B">
            <w:pPr>
              <w:rPr>
                <w:rFonts w:ascii="Arial" w:hAnsi="Arial" w:cs="Arial"/>
                <w:sz w:val="22"/>
                <w:szCs w:val="22"/>
              </w:rPr>
            </w:pPr>
            <w:r w:rsidRPr="0015015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Kontrollkästchen9"/>
            <w:r w:rsidRPr="0015015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834E6">
              <w:rPr>
                <w:rFonts w:ascii="Arial" w:hAnsi="Arial" w:cs="Arial"/>
                <w:sz w:val="22"/>
                <w:szCs w:val="22"/>
              </w:rPr>
            </w:r>
            <w:r w:rsidR="00E834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5015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568" w:type="dxa"/>
            <w:tcBorders>
              <w:left w:val="nil"/>
            </w:tcBorders>
          </w:tcPr>
          <w:p w14:paraId="53B99F48" w14:textId="77777777" w:rsidR="007D21B4" w:rsidRPr="00150159" w:rsidRDefault="00A27F1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D51038">
              <w:rPr>
                <w:rFonts w:ascii="Arial" w:hAnsi="Arial" w:cs="Arial"/>
                <w:sz w:val="22"/>
                <w:szCs w:val="22"/>
              </w:rPr>
              <w:t>f</w:t>
            </w:r>
            <w:r w:rsidR="007D21B4" w:rsidRPr="00150159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8930" w:type="dxa"/>
          </w:tcPr>
          <w:p w14:paraId="02F4294A" w14:textId="56AECDDE" w:rsidR="00FA3D2C" w:rsidRDefault="00FA3D2C" w:rsidP="00FA3D2C">
            <w:pPr>
              <w:tabs>
                <w:tab w:val="left" w:pos="4965"/>
                <w:tab w:val="left" w:pos="5305"/>
                <w:tab w:val="left" w:pos="56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46ED">
              <w:rPr>
                <w:rFonts w:ascii="Arial" w:hAnsi="Arial" w:cs="Arial"/>
                <w:sz w:val="22"/>
                <w:szCs w:val="22"/>
              </w:rPr>
              <w:t xml:space="preserve">Lebenslauf, wissenschaftlicher Werdegang und </w:t>
            </w:r>
            <w:r>
              <w:rPr>
                <w:rFonts w:ascii="Arial" w:hAnsi="Arial" w:cs="Arial"/>
                <w:sz w:val="22"/>
                <w:szCs w:val="22"/>
              </w:rPr>
              <w:t xml:space="preserve">ggfs. </w:t>
            </w:r>
            <w:r w:rsidRPr="009746ED">
              <w:rPr>
                <w:rFonts w:ascii="Arial" w:hAnsi="Arial" w:cs="Arial"/>
                <w:sz w:val="22"/>
                <w:szCs w:val="22"/>
              </w:rPr>
              <w:t xml:space="preserve">Publikationsliste </w:t>
            </w:r>
            <w:r w:rsidR="00C621DD" w:rsidRPr="009746ED">
              <w:rPr>
                <w:rFonts w:ascii="Arial" w:hAnsi="Arial" w:cs="Arial"/>
                <w:sz w:val="22"/>
                <w:szCs w:val="22"/>
              </w:rPr>
              <w:t>des/der Bewerber/in</w:t>
            </w:r>
            <w:r w:rsidR="00C621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74C8C">
              <w:rPr>
                <w:rFonts w:ascii="Arial" w:hAnsi="Arial" w:cs="Arial"/>
                <w:sz w:val="22"/>
                <w:szCs w:val="22"/>
              </w:rPr>
              <w:t xml:space="preserve">(bei Mehrautoren-Publikationen mit </w:t>
            </w:r>
            <w:r w:rsidR="00573259">
              <w:rPr>
                <w:rFonts w:ascii="Arial" w:hAnsi="Arial" w:cs="Arial"/>
                <w:sz w:val="22"/>
                <w:szCs w:val="22"/>
              </w:rPr>
              <w:t xml:space="preserve">Darstellung </w:t>
            </w:r>
            <w:r w:rsidR="00C621DD">
              <w:rPr>
                <w:rFonts w:ascii="Arial" w:hAnsi="Arial" w:cs="Arial"/>
                <w:sz w:val="22"/>
                <w:szCs w:val="22"/>
              </w:rPr>
              <w:t>der</w:t>
            </w:r>
            <w:r w:rsidR="00573259">
              <w:rPr>
                <w:rFonts w:ascii="Arial" w:hAnsi="Arial" w:cs="Arial"/>
                <w:sz w:val="22"/>
                <w:szCs w:val="22"/>
              </w:rPr>
              <w:t xml:space="preserve"> Art und Umfang</w:t>
            </w:r>
            <w:r w:rsidR="00274C8C">
              <w:rPr>
                <w:rFonts w:ascii="Arial" w:hAnsi="Arial" w:cs="Arial"/>
                <w:sz w:val="22"/>
                <w:szCs w:val="22"/>
              </w:rPr>
              <w:t xml:space="preserve"> d</w:t>
            </w:r>
            <w:bookmarkStart w:id="9" w:name="_GoBack"/>
            <w:bookmarkEnd w:id="9"/>
            <w:r w:rsidR="00274C8C">
              <w:rPr>
                <w:rFonts w:ascii="Arial" w:hAnsi="Arial" w:cs="Arial"/>
                <w:sz w:val="22"/>
                <w:szCs w:val="22"/>
              </w:rPr>
              <w:t>es eigenen Beitrags; inkl. Vorträge/</w:t>
            </w:r>
            <w:proofErr w:type="spellStart"/>
            <w:r w:rsidR="00274C8C">
              <w:rPr>
                <w:rFonts w:ascii="Arial" w:hAnsi="Arial" w:cs="Arial"/>
                <w:sz w:val="22"/>
                <w:szCs w:val="22"/>
              </w:rPr>
              <w:t>Posterpräsentationen</w:t>
            </w:r>
            <w:proofErr w:type="spellEnd"/>
            <w:r w:rsidR="00274C8C">
              <w:rPr>
                <w:rFonts w:ascii="Arial" w:hAnsi="Arial" w:cs="Arial"/>
                <w:sz w:val="22"/>
                <w:szCs w:val="22"/>
              </w:rPr>
              <w:t xml:space="preserve"> als Erstautor/in)</w:t>
            </w:r>
          </w:p>
          <w:p w14:paraId="5E38A981" w14:textId="77777777" w:rsidR="009746ED" w:rsidRPr="00150159" w:rsidRDefault="009746ED" w:rsidP="009746ED">
            <w:pPr>
              <w:tabs>
                <w:tab w:val="left" w:pos="4965"/>
                <w:tab w:val="left" w:pos="5305"/>
                <w:tab w:val="left" w:pos="56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46ED" w:rsidRPr="00150159" w14:paraId="48F130B6" w14:textId="77777777" w:rsidTr="006D34A0">
        <w:trPr>
          <w:gridAfter w:val="1"/>
          <w:wAfter w:w="18" w:type="dxa"/>
          <w:cantSplit/>
        </w:trPr>
        <w:tc>
          <w:tcPr>
            <w:tcW w:w="425" w:type="dxa"/>
            <w:tcBorders>
              <w:right w:val="single" w:sz="4" w:space="0" w:color="auto"/>
            </w:tcBorders>
          </w:tcPr>
          <w:p w14:paraId="24F67AA8" w14:textId="77777777" w:rsidR="009746ED" w:rsidRPr="00150159" w:rsidRDefault="009746ED" w:rsidP="006D34A0">
            <w:pPr>
              <w:rPr>
                <w:rFonts w:ascii="Arial" w:hAnsi="Arial" w:cs="Arial"/>
                <w:sz w:val="22"/>
                <w:szCs w:val="22"/>
              </w:rPr>
            </w:pPr>
            <w:r w:rsidRPr="0015015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015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834E6">
              <w:rPr>
                <w:rFonts w:ascii="Arial" w:hAnsi="Arial" w:cs="Arial"/>
                <w:sz w:val="22"/>
                <w:szCs w:val="22"/>
              </w:rPr>
            </w:r>
            <w:r w:rsidR="00E834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5015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8" w:type="dxa"/>
            <w:tcBorders>
              <w:left w:val="nil"/>
            </w:tcBorders>
          </w:tcPr>
          <w:p w14:paraId="1ECC476A" w14:textId="77777777" w:rsidR="009746ED" w:rsidRPr="00150159" w:rsidRDefault="00A27F1C" w:rsidP="006D34A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D51038">
              <w:rPr>
                <w:rFonts w:ascii="Arial" w:hAnsi="Arial" w:cs="Arial"/>
                <w:sz w:val="22"/>
                <w:szCs w:val="22"/>
              </w:rPr>
              <w:t>g</w:t>
            </w:r>
            <w:r w:rsidR="009746ED" w:rsidRPr="00150159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8930" w:type="dxa"/>
          </w:tcPr>
          <w:p w14:paraId="28931EA7" w14:textId="77777777" w:rsidR="009746ED" w:rsidRDefault="00FA3D2C" w:rsidP="006D34A0">
            <w:pPr>
              <w:tabs>
                <w:tab w:val="left" w:pos="4965"/>
                <w:tab w:val="left" w:pos="5305"/>
                <w:tab w:val="left" w:pos="56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290B">
              <w:rPr>
                <w:rFonts w:ascii="Arial" w:hAnsi="Arial" w:cs="Arial"/>
                <w:sz w:val="22"/>
                <w:szCs w:val="22"/>
              </w:rPr>
              <w:t>Kurzlebenslauf in 5 – 8 Sätzen in deutscher Sprache (für den Festakt)</w:t>
            </w:r>
          </w:p>
          <w:p w14:paraId="2D2D9671" w14:textId="2DDA3E41" w:rsidR="00FA3D2C" w:rsidRPr="00150159" w:rsidRDefault="00FA3D2C" w:rsidP="006D34A0">
            <w:pPr>
              <w:tabs>
                <w:tab w:val="left" w:pos="4965"/>
                <w:tab w:val="left" w:pos="5305"/>
                <w:tab w:val="left" w:pos="56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7F1C" w:rsidRPr="00150159" w14:paraId="7184A9C6" w14:textId="77777777" w:rsidTr="0030256B">
        <w:trPr>
          <w:gridAfter w:val="1"/>
          <w:wAfter w:w="18" w:type="dxa"/>
          <w:cantSplit/>
        </w:trPr>
        <w:tc>
          <w:tcPr>
            <w:tcW w:w="425" w:type="dxa"/>
            <w:tcBorders>
              <w:right w:val="single" w:sz="4" w:space="0" w:color="auto"/>
            </w:tcBorders>
          </w:tcPr>
          <w:p w14:paraId="67E690C7" w14:textId="77777777" w:rsidR="00A27F1C" w:rsidRPr="00150159" w:rsidRDefault="00A27F1C" w:rsidP="0030256B">
            <w:pPr>
              <w:rPr>
                <w:rFonts w:ascii="Arial" w:hAnsi="Arial" w:cs="Arial"/>
                <w:sz w:val="22"/>
                <w:szCs w:val="22"/>
              </w:rPr>
            </w:pPr>
            <w:r w:rsidRPr="00150159">
              <w:rPr>
                <w:rFonts w:ascii="Arial" w:hAnsi="Arial" w:cs="Arial"/>
                <w:sz w:val="22"/>
                <w:szCs w:val="22"/>
              </w:rPr>
              <w:lastRenderedPageBreak/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015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834E6">
              <w:rPr>
                <w:rFonts w:ascii="Arial" w:hAnsi="Arial" w:cs="Arial"/>
                <w:sz w:val="22"/>
                <w:szCs w:val="22"/>
              </w:rPr>
            </w:r>
            <w:r w:rsidR="00E834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5015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8" w:type="dxa"/>
            <w:tcBorders>
              <w:left w:val="nil"/>
            </w:tcBorders>
          </w:tcPr>
          <w:p w14:paraId="134D1A42" w14:textId="77777777" w:rsidR="00A27F1C" w:rsidRPr="00150159" w:rsidRDefault="00D51038" w:rsidP="00D5103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(h)</w:t>
            </w:r>
          </w:p>
        </w:tc>
        <w:tc>
          <w:tcPr>
            <w:tcW w:w="8930" w:type="dxa"/>
          </w:tcPr>
          <w:p w14:paraId="0FF5020A" w14:textId="766B97F8" w:rsidR="00A27F1C" w:rsidRDefault="00FA3D2C" w:rsidP="0030256B">
            <w:pPr>
              <w:tabs>
                <w:tab w:val="left" w:pos="4965"/>
                <w:tab w:val="left" w:pos="5305"/>
                <w:tab w:val="left" w:pos="56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46ED">
              <w:rPr>
                <w:rFonts w:ascii="Arial" w:hAnsi="Arial" w:cs="Arial"/>
                <w:sz w:val="22"/>
                <w:szCs w:val="22"/>
              </w:rPr>
              <w:t>Motivationsschreiben (</w:t>
            </w:r>
            <w:r w:rsidRPr="00D51038">
              <w:rPr>
                <w:rFonts w:ascii="Arial" w:hAnsi="Arial" w:cs="Arial"/>
                <w:sz w:val="22"/>
                <w:szCs w:val="22"/>
              </w:rPr>
              <w:t>warum soll Ihre wissenschaftliche Arbeit ausgezeichnet werden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  <w:r w:rsidRPr="00D51038">
              <w:rPr>
                <w:rFonts w:ascii="Arial" w:hAnsi="Arial" w:cs="Arial"/>
                <w:sz w:val="22"/>
                <w:szCs w:val="22"/>
              </w:rPr>
              <w:t xml:space="preserve"> 1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1038">
              <w:rPr>
                <w:rFonts w:ascii="Arial" w:hAnsi="Arial" w:cs="Arial"/>
                <w:sz w:val="22"/>
                <w:szCs w:val="22"/>
              </w:rPr>
              <w:t>Seite)</w:t>
            </w:r>
          </w:p>
          <w:p w14:paraId="455BE59E" w14:textId="77777777" w:rsidR="00A27F1C" w:rsidRPr="00150159" w:rsidRDefault="00A27F1C" w:rsidP="0030256B">
            <w:pPr>
              <w:tabs>
                <w:tab w:val="left" w:pos="4965"/>
                <w:tab w:val="left" w:pos="5305"/>
                <w:tab w:val="left" w:pos="56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650B" w:rsidRPr="00150159" w14:paraId="00DAA39E" w14:textId="77777777" w:rsidTr="00E31EEA">
        <w:trPr>
          <w:gridAfter w:val="1"/>
          <w:wAfter w:w="18" w:type="dxa"/>
          <w:cantSplit/>
        </w:trPr>
        <w:tc>
          <w:tcPr>
            <w:tcW w:w="425" w:type="dxa"/>
            <w:tcBorders>
              <w:right w:val="single" w:sz="4" w:space="0" w:color="auto"/>
            </w:tcBorders>
          </w:tcPr>
          <w:p w14:paraId="272A6FA3" w14:textId="77777777" w:rsidR="0095650B" w:rsidRPr="00150159" w:rsidRDefault="0095650B" w:rsidP="00E31EEA">
            <w:pPr>
              <w:rPr>
                <w:rFonts w:ascii="Arial" w:hAnsi="Arial" w:cs="Arial"/>
                <w:sz w:val="22"/>
                <w:szCs w:val="22"/>
              </w:rPr>
            </w:pPr>
            <w:r w:rsidRPr="0015015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15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834E6">
              <w:rPr>
                <w:rFonts w:ascii="Arial" w:hAnsi="Arial" w:cs="Arial"/>
                <w:sz w:val="22"/>
                <w:szCs w:val="22"/>
              </w:rPr>
            </w:r>
            <w:r w:rsidR="00E834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5015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8" w:type="dxa"/>
            <w:tcBorders>
              <w:left w:val="nil"/>
            </w:tcBorders>
          </w:tcPr>
          <w:p w14:paraId="2209778D" w14:textId="77777777" w:rsidR="0095650B" w:rsidRPr="00150159" w:rsidRDefault="0095650B" w:rsidP="00E31E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30" w:type="dxa"/>
          </w:tcPr>
          <w:p w14:paraId="603C2850" w14:textId="77777777" w:rsidR="0095650B" w:rsidRPr="00150159" w:rsidRDefault="0095650B" w:rsidP="00E31EEA">
            <w:pPr>
              <w:tabs>
                <w:tab w:val="left" w:pos="4965"/>
                <w:tab w:val="left" w:pos="5305"/>
                <w:tab w:val="left" w:pos="56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0159">
              <w:rPr>
                <w:rFonts w:ascii="Arial" w:hAnsi="Arial" w:cs="Arial"/>
                <w:sz w:val="22"/>
                <w:szCs w:val="22"/>
              </w:rPr>
              <w:t>Ich bin im Falle der Verleihung mit der Verwendung meiner persönlichen Daten für die damit verbundene Pressearbeit</w:t>
            </w:r>
          </w:p>
          <w:p w14:paraId="7EE35D36" w14:textId="77777777" w:rsidR="0095650B" w:rsidRPr="00150159" w:rsidRDefault="0095650B" w:rsidP="00E31EEA">
            <w:pPr>
              <w:tabs>
                <w:tab w:val="left" w:pos="4965"/>
                <w:tab w:val="left" w:pos="5305"/>
                <w:tab w:val="left" w:pos="56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37BE889" w14:textId="77777777" w:rsidR="0095650B" w:rsidRPr="00150159" w:rsidRDefault="0095650B" w:rsidP="00E31EEA">
            <w:pPr>
              <w:tabs>
                <w:tab w:val="left" w:pos="4965"/>
                <w:tab w:val="left" w:pos="5305"/>
                <w:tab w:val="left" w:pos="56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015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15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834E6">
              <w:rPr>
                <w:rFonts w:ascii="Arial" w:hAnsi="Arial" w:cs="Arial"/>
                <w:sz w:val="22"/>
                <w:szCs w:val="22"/>
              </w:rPr>
            </w:r>
            <w:r w:rsidR="00E834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5015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1851D7" w:rsidRPr="00150159">
              <w:rPr>
                <w:rFonts w:ascii="Arial" w:hAnsi="Arial" w:cs="Arial"/>
                <w:sz w:val="22"/>
                <w:szCs w:val="22"/>
              </w:rPr>
              <w:t xml:space="preserve"> einverstanden</w:t>
            </w:r>
          </w:p>
          <w:p w14:paraId="7394BCCA" w14:textId="77777777" w:rsidR="00655BE2" w:rsidRPr="00150159" w:rsidRDefault="00655BE2" w:rsidP="00E31EEA">
            <w:pPr>
              <w:tabs>
                <w:tab w:val="left" w:pos="4965"/>
                <w:tab w:val="left" w:pos="5305"/>
                <w:tab w:val="left" w:pos="56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C1B7650" w14:textId="77777777" w:rsidR="0095650B" w:rsidRDefault="0095650B" w:rsidP="00E31E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015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15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834E6">
              <w:rPr>
                <w:rFonts w:ascii="Arial" w:hAnsi="Arial" w:cs="Arial"/>
                <w:sz w:val="22"/>
                <w:szCs w:val="22"/>
              </w:rPr>
            </w:r>
            <w:r w:rsidR="00E834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5015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1851D7" w:rsidRPr="00150159">
              <w:rPr>
                <w:rFonts w:ascii="Arial" w:hAnsi="Arial" w:cs="Arial"/>
                <w:sz w:val="22"/>
                <w:szCs w:val="22"/>
              </w:rPr>
              <w:t xml:space="preserve"> nicht einverstanden</w:t>
            </w:r>
          </w:p>
          <w:p w14:paraId="3496A851" w14:textId="77777777" w:rsidR="009746ED" w:rsidRPr="00150159" w:rsidRDefault="009746ED" w:rsidP="00E31E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2C3E952" w14:textId="77777777" w:rsidR="0095650B" w:rsidRPr="00150159" w:rsidRDefault="0095650B" w:rsidP="00E31E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650B" w:rsidRPr="00150159" w14:paraId="4DFF3F12" w14:textId="77777777" w:rsidTr="00E31EEA">
        <w:trPr>
          <w:gridAfter w:val="1"/>
          <w:wAfter w:w="18" w:type="dxa"/>
          <w:cantSplit/>
        </w:trPr>
        <w:tc>
          <w:tcPr>
            <w:tcW w:w="425" w:type="dxa"/>
            <w:tcBorders>
              <w:right w:val="single" w:sz="4" w:space="0" w:color="auto"/>
            </w:tcBorders>
          </w:tcPr>
          <w:p w14:paraId="5EC39A0C" w14:textId="77777777" w:rsidR="0095650B" w:rsidRPr="00150159" w:rsidRDefault="0095650B" w:rsidP="00E31EEA">
            <w:pPr>
              <w:rPr>
                <w:rFonts w:ascii="Arial" w:hAnsi="Arial" w:cs="Arial"/>
                <w:sz w:val="22"/>
                <w:szCs w:val="22"/>
              </w:rPr>
            </w:pPr>
            <w:r w:rsidRPr="0015015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15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834E6">
              <w:rPr>
                <w:rFonts w:ascii="Arial" w:hAnsi="Arial" w:cs="Arial"/>
                <w:sz w:val="22"/>
                <w:szCs w:val="22"/>
              </w:rPr>
            </w:r>
            <w:r w:rsidR="00E834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5015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8" w:type="dxa"/>
            <w:tcBorders>
              <w:left w:val="nil"/>
            </w:tcBorders>
          </w:tcPr>
          <w:p w14:paraId="10F99A4D" w14:textId="77777777" w:rsidR="0095650B" w:rsidRPr="00150159" w:rsidRDefault="0095650B" w:rsidP="00E31E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30" w:type="dxa"/>
          </w:tcPr>
          <w:p w14:paraId="52A1360B" w14:textId="77777777" w:rsidR="0095650B" w:rsidRPr="00150159" w:rsidRDefault="0095650B" w:rsidP="0095650B">
            <w:pPr>
              <w:rPr>
                <w:rFonts w:ascii="Arial" w:hAnsi="Arial" w:cs="Arial"/>
                <w:sz w:val="22"/>
                <w:szCs w:val="22"/>
              </w:rPr>
            </w:pPr>
          </w:p>
          <w:p w14:paraId="0DA31512" w14:textId="77777777" w:rsidR="0095650B" w:rsidRPr="00150159" w:rsidRDefault="0095650B" w:rsidP="0095650B">
            <w:pPr>
              <w:rPr>
                <w:rFonts w:ascii="Arial" w:hAnsi="Arial" w:cs="Arial"/>
                <w:sz w:val="22"/>
                <w:szCs w:val="22"/>
              </w:rPr>
            </w:pPr>
          </w:p>
          <w:p w14:paraId="446C1B8C" w14:textId="77777777" w:rsidR="0095650B" w:rsidRPr="00150159" w:rsidRDefault="0095650B" w:rsidP="0095650B">
            <w:pPr>
              <w:rPr>
                <w:rFonts w:ascii="Arial" w:hAnsi="Arial" w:cs="Arial"/>
                <w:sz w:val="22"/>
                <w:szCs w:val="22"/>
              </w:rPr>
            </w:pPr>
          </w:p>
          <w:p w14:paraId="026992B2" w14:textId="77777777" w:rsidR="0095650B" w:rsidRPr="00150159" w:rsidRDefault="0095650B" w:rsidP="0095650B">
            <w:pPr>
              <w:rPr>
                <w:rFonts w:ascii="Arial" w:hAnsi="Arial" w:cs="Arial"/>
                <w:sz w:val="22"/>
                <w:szCs w:val="22"/>
              </w:rPr>
            </w:pPr>
            <w:r w:rsidRPr="00150159">
              <w:rPr>
                <w:rFonts w:ascii="Arial" w:hAnsi="Arial" w:cs="Arial"/>
                <w:sz w:val="22"/>
                <w:szCs w:val="22"/>
              </w:rPr>
              <w:t xml:space="preserve">Datum </w:t>
            </w:r>
            <w:r w:rsidRPr="0015015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d.mm.yyyy"/>
                  <w:textInput>
                    <w:type w:val="date"/>
                    <w:format w:val="dd.MM.yyyy"/>
                  </w:textInput>
                </w:ffData>
              </w:fldChar>
            </w:r>
            <w:r w:rsidRPr="0015015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50159">
              <w:rPr>
                <w:rFonts w:ascii="Arial" w:hAnsi="Arial" w:cs="Arial"/>
                <w:sz w:val="22"/>
                <w:szCs w:val="22"/>
              </w:rPr>
            </w:r>
            <w:r w:rsidRPr="0015015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46CB7">
              <w:rPr>
                <w:rFonts w:ascii="Arial" w:hAnsi="Arial" w:cs="Arial"/>
                <w:sz w:val="22"/>
                <w:szCs w:val="22"/>
              </w:rPr>
              <w:t> </w:t>
            </w:r>
            <w:r w:rsidR="00B46CB7">
              <w:rPr>
                <w:rFonts w:ascii="Arial" w:hAnsi="Arial" w:cs="Arial"/>
                <w:sz w:val="22"/>
                <w:szCs w:val="22"/>
              </w:rPr>
              <w:t> </w:t>
            </w:r>
            <w:r w:rsidR="00B46CB7">
              <w:rPr>
                <w:rFonts w:ascii="Arial" w:hAnsi="Arial" w:cs="Arial"/>
                <w:sz w:val="22"/>
                <w:szCs w:val="22"/>
              </w:rPr>
              <w:t> </w:t>
            </w:r>
            <w:r w:rsidR="00B46CB7">
              <w:rPr>
                <w:rFonts w:ascii="Arial" w:hAnsi="Arial" w:cs="Arial"/>
                <w:sz w:val="22"/>
                <w:szCs w:val="22"/>
              </w:rPr>
              <w:t> </w:t>
            </w:r>
            <w:r w:rsidR="00B46CB7">
              <w:rPr>
                <w:rFonts w:ascii="Arial" w:hAnsi="Arial" w:cs="Arial"/>
                <w:sz w:val="22"/>
                <w:szCs w:val="22"/>
              </w:rPr>
              <w:t> </w:t>
            </w:r>
            <w:r w:rsidRPr="0015015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50159">
              <w:rPr>
                <w:rFonts w:ascii="Arial" w:hAnsi="Arial" w:cs="Arial"/>
                <w:sz w:val="22"/>
                <w:szCs w:val="22"/>
              </w:rPr>
              <w:t xml:space="preserve">                                          Unterschrift</w:t>
            </w:r>
          </w:p>
          <w:p w14:paraId="272D590F" w14:textId="77777777" w:rsidR="0095650B" w:rsidRPr="00150159" w:rsidRDefault="0095650B" w:rsidP="0095650B">
            <w:pPr>
              <w:rPr>
                <w:rFonts w:ascii="Arial" w:hAnsi="Arial" w:cs="Arial"/>
                <w:sz w:val="22"/>
                <w:szCs w:val="22"/>
              </w:rPr>
            </w:pPr>
          </w:p>
          <w:p w14:paraId="11BE563E" w14:textId="77777777" w:rsidR="0095650B" w:rsidRPr="00150159" w:rsidRDefault="0095650B" w:rsidP="0095650B">
            <w:pPr>
              <w:tabs>
                <w:tab w:val="left" w:pos="4965"/>
                <w:tab w:val="left" w:pos="5305"/>
                <w:tab w:val="left" w:pos="56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423785E" w14:textId="77777777" w:rsidR="00803760" w:rsidRDefault="00803760" w:rsidP="0095650B">
      <w:pPr>
        <w:pStyle w:val="Kopfzeile"/>
        <w:tabs>
          <w:tab w:val="clear" w:pos="4703"/>
          <w:tab w:val="clear" w:pos="9406"/>
        </w:tabs>
        <w:rPr>
          <w:rFonts w:ascii="Arial" w:hAnsi="Arial" w:cs="Arial"/>
          <w:sz w:val="22"/>
          <w:szCs w:val="22"/>
        </w:rPr>
      </w:pPr>
    </w:p>
    <w:p w14:paraId="6FCD9E63" w14:textId="77777777" w:rsidR="00FD43EF" w:rsidRDefault="00FD43EF" w:rsidP="0095650B">
      <w:pPr>
        <w:pStyle w:val="Kopfzeile"/>
        <w:tabs>
          <w:tab w:val="clear" w:pos="4703"/>
          <w:tab w:val="clear" w:pos="9406"/>
        </w:tabs>
        <w:rPr>
          <w:rFonts w:ascii="Arial" w:hAnsi="Arial" w:cs="Arial"/>
          <w:sz w:val="22"/>
          <w:szCs w:val="22"/>
        </w:rPr>
      </w:pPr>
    </w:p>
    <w:p w14:paraId="3E423FEA" w14:textId="77777777" w:rsidR="00FD43EF" w:rsidRDefault="00FD43EF" w:rsidP="0095650B">
      <w:pPr>
        <w:pStyle w:val="Kopfzeile"/>
        <w:tabs>
          <w:tab w:val="clear" w:pos="4703"/>
          <w:tab w:val="clear" w:pos="9406"/>
        </w:tabs>
        <w:rPr>
          <w:rFonts w:ascii="Arial" w:hAnsi="Arial" w:cs="Arial"/>
          <w:sz w:val="22"/>
          <w:szCs w:val="22"/>
        </w:rPr>
      </w:pPr>
    </w:p>
    <w:p w14:paraId="0E9AC8E8" w14:textId="77777777" w:rsidR="00FD43EF" w:rsidRDefault="00FD43EF" w:rsidP="0095650B">
      <w:pPr>
        <w:pStyle w:val="Kopfzeile"/>
        <w:tabs>
          <w:tab w:val="clear" w:pos="4703"/>
          <w:tab w:val="clear" w:pos="9406"/>
        </w:tabs>
        <w:rPr>
          <w:rFonts w:ascii="Arial" w:hAnsi="Arial" w:cs="Arial"/>
          <w:sz w:val="22"/>
          <w:szCs w:val="22"/>
        </w:rPr>
      </w:pPr>
    </w:p>
    <w:p w14:paraId="631A180A" w14:textId="77777777" w:rsidR="00FD43EF" w:rsidRDefault="00FD43EF" w:rsidP="0095650B">
      <w:pPr>
        <w:pStyle w:val="Kopfzeile"/>
        <w:tabs>
          <w:tab w:val="clear" w:pos="4703"/>
          <w:tab w:val="clear" w:pos="9406"/>
        </w:tabs>
        <w:rPr>
          <w:rFonts w:ascii="Arial" w:hAnsi="Arial" w:cs="Arial"/>
          <w:sz w:val="22"/>
          <w:szCs w:val="22"/>
        </w:rPr>
      </w:pPr>
    </w:p>
    <w:p w14:paraId="7B191477" w14:textId="77777777" w:rsidR="00FD43EF" w:rsidRPr="00150159" w:rsidRDefault="00FD43EF" w:rsidP="0095650B">
      <w:pPr>
        <w:pStyle w:val="Kopfzeile"/>
        <w:tabs>
          <w:tab w:val="clear" w:pos="4703"/>
          <w:tab w:val="clear" w:pos="9406"/>
        </w:tabs>
        <w:rPr>
          <w:rFonts w:ascii="Arial" w:hAnsi="Arial" w:cs="Arial"/>
          <w:sz w:val="22"/>
          <w:szCs w:val="22"/>
        </w:rPr>
      </w:pPr>
    </w:p>
    <w:sectPr w:rsidR="00FD43EF" w:rsidRPr="00150159" w:rsidSect="00EF61CA">
      <w:headerReference w:type="default" r:id="rId8"/>
      <w:footerReference w:type="default" r:id="rId9"/>
      <w:pgSz w:w="11906" w:h="16838"/>
      <w:pgMar w:top="1021" w:right="1134" w:bottom="794" w:left="1134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8B4327" w14:textId="77777777" w:rsidR="00502384" w:rsidRDefault="00502384">
      <w:r>
        <w:separator/>
      </w:r>
    </w:p>
  </w:endnote>
  <w:endnote w:type="continuationSeparator" w:id="0">
    <w:p w14:paraId="4829625D" w14:textId="77777777" w:rsidR="00502384" w:rsidRDefault="00502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﷽﷽﷽﷽﷽﷽﷽﷽羷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71E983" w14:textId="77777777" w:rsidR="00B47525" w:rsidRDefault="00B47525">
    <w:pPr>
      <w:pStyle w:val="Fuzeile"/>
      <w:ind w:left="-567"/>
      <w:jc w:val="both"/>
      <w:rPr>
        <w:rFonts w:ascii="Arial" w:hAnsi="Arial"/>
        <w:sz w:val="20"/>
      </w:rPr>
    </w:pPr>
    <w:r>
      <w:rPr>
        <w:rFonts w:ascii="Arial" w:hAnsi="Arial"/>
        <w:sz w:val="20"/>
      </w:rPr>
      <w:t>Hinweis: Der/Die Förderungswerber/in bestätigt mit seiner/ihrer Unterschrift die Richtigkeit der Angaben bzw. die Vollständigkeit der Unterlagen. Unvollständige Anträge können nicht berücksichtigt werden.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1B3E4F" w14:textId="77777777" w:rsidR="00502384" w:rsidRDefault="00502384">
      <w:r>
        <w:separator/>
      </w:r>
    </w:p>
  </w:footnote>
  <w:footnote w:type="continuationSeparator" w:id="0">
    <w:p w14:paraId="51FEADD7" w14:textId="77777777" w:rsidR="00502384" w:rsidRDefault="005023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6019F" w14:textId="77777777" w:rsidR="00B47525" w:rsidRDefault="00B47525" w:rsidP="006248F1">
    <w:pPr>
      <w:pStyle w:val="Kopfzeile"/>
      <w:tabs>
        <w:tab w:val="clear" w:pos="9406"/>
        <w:tab w:val="right" w:pos="9923"/>
      </w:tabs>
      <w:jc w:val="center"/>
      <w:rPr>
        <w:rFonts w:ascii="Arial" w:hAnsi="Arial"/>
        <w:b/>
        <w:sz w:val="28"/>
        <w:szCs w:val="28"/>
      </w:rPr>
    </w:pPr>
    <w:r>
      <w:rPr>
        <w:rFonts w:ascii="Arial" w:hAnsi="Arial"/>
        <w:b/>
        <w:sz w:val="28"/>
        <w:szCs w:val="28"/>
      </w:rPr>
      <w:t>Ansuchen</w:t>
    </w:r>
  </w:p>
  <w:p w14:paraId="5519044E" w14:textId="77777777" w:rsidR="00B47525" w:rsidRPr="0048590D" w:rsidRDefault="00B47525" w:rsidP="006248F1">
    <w:pPr>
      <w:pStyle w:val="Kopfzeile"/>
      <w:tabs>
        <w:tab w:val="clear" w:pos="9406"/>
        <w:tab w:val="right" w:pos="9923"/>
      </w:tabs>
      <w:jc w:val="center"/>
      <w:rPr>
        <w:rFonts w:ascii="Arial" w:hAnsi="Arial"/>
        <w:sz w:val="22"/>
        <w:szCs w:val="22"/>
      </w:rPr>
    </w:pPr>
    <w:r w:rsidRPr="0048590D">
      <w:rPr>
        <w:rFonts w:ascii="Arial" w:hAnsi="Arial"/>
        <w:sz w:val="22"/>
        <w:szCs w:val="22"/>
      </w:rPr>
      <w:t>um den</w:t>
    </w:r>
  </w:p>
  <w:p w14:paraId="3BC7127B" w14:textId="178DEEA1" w:rsidR="00B47525" w:rsidRDefault="00E44009" w:rsidP="006248F1">
    <w:pPr>
      <w:pStyle w:val="Kopfzeile"/>
      <w:tabs>
        <w:tab w:val="clear" w:pos="9406"/>
        <w:tab w:val="right" w:pos="9923"/>
      </w:tabs>
      <w:jc w:val="center"/>
      <w:rPr>
        <w:rFonts w:ascii="Arial" w:hAnsi="Arial"/>
        <w:b/>
        <w:sz w:val="28"/>
        <w:szCs w:val="28"/>
      </w:rPr>
    </w:pPr>
    <w:r>
      <w:rPr>
        <w:rFonts w:ascii="Arial" w:hAnsi="Arial"/>
        <w:b/>
        <w:sz w:val="28"/>
        <w:szCs w:val="28"/>
      </w:rPr>
      <w:t>P</w:t>
    </w:r>
    <w:r w:rsidR="00C54942">
      <w:rPr>
        <w:rFonts w:ascii="Arial" w:hAnsi="Arial"/>
        <w:b/>
        <w:sz w:val="28"/>
        <w:szCs w:val="28"/>
      </w:rPr>
      <w:t xml:space="preserve">reis </w:t>
    </w:r>
    <w:r w:rsidRPr="00E44009">
      <w:rPr>
        <w:rFonts w:ascii="Arial" w:hAnsi="Arial"/>
        <w:b/>
        <w:sz w:val="28"/>
        <w:szCs w:val="28"/>
      </w:rPr>
      <w:t>der Fakultät für Geo- und Atmosphärenwissenschaften</w:t>
    </w:r>
  </w:p>
  <w:p w14:paraId="5F1CD2F8" w14:textId="161002EA" w:rsidR="00B47525" w:rsidRDefault="00B47525" w:rsidP="004E69EA">
    <w:pPr>
      <w:pStyle w:val="Kopfzeile"/>
      <w:tabs>
        <w:tab w:val="clear" w:pos="9406"/>
        <w:tab w:val="right" w:pos="9356"/>
      </w:tabs>
      <w:jc w:val="center"/>
      <w:rPr>
        <w:rFonts w:ascii="Arial" w:hAnsi="Arial"/>
        <w:b/>
        <w:sz w:val="28"/>
        <w:szCs w:val="28"/>
      </w:rPr>
    </w:pPr>
    <w:r>
      <w:rPr>
        <w:rFonts w:ascii="Arial" w:hAnsi="Arial"/>
        <w:b/>
        <w:sz w:val="28"/>
        <w:szCs w:val="28"/>
      </w:rPr>
      <w:t>an d</w:t>
    </w:r>
    <w:r w:rsidRPr="000904B7">
      <w:rPr>
        <w:rFonts w:ascii="Arial" w:hAnsi="Arial"/>
        <w:b/>
        <w:sz w:val="28"/>
        <w:szCs w:val="28"/>
      </w:rPr>
      <w:t>er Universität Innsbruck</w:t>
    </w:r>
  </w:p>
  <w:p w14:paraId="7F4C97F5" w14:textId="127BC8E0" w:rsidR="00E44009" w:rsidRDefault="00E44009" w:rsidP="004E69EA">
    <w:pPr>
      <w:pStyle w:val="Kopfzeile"/>
      <w:tabs>
        <w:tab w:val="clear" w:pos="9406"/>
        <w:tab w:val="right" w:pos="9356"/>
      </w:tabs>
      <w:jc w:val="center"/>
      <w:rPr>
        <w:rFonts w:ascii="Arial" w:hAnsi="Arial"/>
        <w:b/>
        <w:sz w:val="28"/>
        <w:szCs w:val="28"/>
      </w:rPr>
    </w:pPr>
    <w:r>
      <w:rPr>
        <w:rFonts w:ascii="Arial" w:hAnsi="Arial"/>
        <w:b/>
        <w:sz w:val="28"/>
        <w:szCs w:val="28"/>
      </w:rPr>
      <w:t>Kategorie b</w:t>
    </w:r>
    <w:r w:rsidRPr="00E44009">
      <w:rPr>
        <w:rFonts w:ascii="Arial" w:hAnsi="Arial"/>
        <w:b/>
        <w:sz w:val="28"/>
        <w:szCs w:val="28"/>
      </w:rPr>
      <w:t xml:space="preserve">estbeurteilte </w:t>
    </w:r>
    <w:r w:rsidR="00FA3D2C">
      <w:rPr>
        <w:rFonts w:ascii="Arial" w:hAnsi="Arial"/>
        <w:b/>
        <w:sz w:val="28"/>
        <w:szCs w:val="28"/>
      </w:rPr>
      <w:t>Masterarbeit</w:t>
    </w:r>
  </w:p>
  <w:p w14:paraId="6FD66F93" w14:textId="77777777" w:rsidR="00B47525" w:rsidRPr="000904B7" w:rsidRDefault="00B47525" w:rsidP="00C54942">
    <w:pPr>
      <w:pStyle w:val="Kopfzeile"/>
      <w:tabs>
        <w:tab w:val="clear" w:pos="9406"/>
        <w:tab w:val="right" w:pos="9356"/>
      </w:tabs>
      <w:rPr>
        <w:rFonts w:ascii="Arial" w:hAnsi="Arial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50407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singleLevel"/>
    <w:tmpl w:val="00050407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singleLevel"/>
    <w:tmpl w:val="00000000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3" w15:restartNumberingAfterBreak="0">
    <w:nsid w:val="00000004"/>
    <w:multiLevelType w:val="singleLevel"/>
    <w:tmpl w:val="00050407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00000006"/>
    <w:multiLevelType w:val="singleLevel"/>
    <w:tmpl w:val="00000000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5" w15:restartNumberingAfterBreak="0">
    <w:nsid w:val="00000007"/>
    <w:multiLevelType w:val="singleLevel"/>
    <w:tmpl w:val="00000000"/>
    <w:lvl w:ilvl="0">
      <w:start w:val="1"/>
      <w:numFmt w:val="bullet"/>
      <w:lvlText w:val="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31FB1A25"/>
    <w:multiLevelType w:val="hybridMultilevel"/>
    <w:tmpl w:val="77847460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927B03"/>
    <w:multiLevelType w:val="hybridMultilevel"/>
    <w:tmpl w:val="A6B2A66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091D7A"/>
    <w:multiLevelType w:val="hybridMultilevel"/>
    <w:tmpl w:val="91B6559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0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FF8"/>
    <w:rsid w:val="0000505A"/>
    <w:rsid w:val="00011D09"/>
    <w:rsid w:val="00012364"/>
    <w:rsid w:val="00024E00"/>
    <w:rsid w:val="00027B10"/>
    <w:rsid w:val="00032129"/>
    <w:rsid w:val="000764EA"/>
    <w:rsid w:val="00076E84"/>
    <w:rsid w:val="000904B7"/>
    <w:rsid w:val="000959F2"/>
    <w:rsid w:val="000A40F1"/>
    <w:rsid w:val="000A58C6"/>
    <w:rsid w:val="000A612E"/>
    <w:rsid w:val="000B0D85"/>
    <w:rsid w:val="000C206D"/>
    <w:rsid w:val="001048B0"/>
    <w:rsid w:val="00111E08"/>
    <w:rsid w:val="0011208E"/>
    <w:rsid w:val="00150159"/>
    <w:rsid w:val="00152C96"/>
    <w:rsid w:val="00156767"/>
    <w:rsid w:val="00182EB8"/>
    <w:rsid w:val="001851D7"/>
    <w:rsid w:val="0018660F"/>
    <w:rsid w:val="0019062D"/>
    <w:rsid w:val="00191D1B"/>
    <w:rsid w:val="00194F3E"/>
    <w:rsid w:val="001A672D"/>
    <w:rsid w:val="001B6CB2"/>
    <w:rsid w:val="001C11E7"/>
    <w:rsid w:val="001D34DD"/>
    <w:rsid w:val="001D58D1"/>
    <w:rsid w:val="001E238D"/>
    <w:rsid w:val="001E3839"/>
    <w:rsid w:val="001E4B94"/>
    <w:rsid w:val="00203DC7"/>
    <w:rsid w:val="00210D0E"/>
    <w:rsid w:val="00214906"/>
    <w:rsid w:val="002205B9"/>
    <w:rsid w:val="00223881"/>
    <w:rsid w:val="00224AE3"/>
    <w:rsid w:val="002558A0"/>
    <w:rsid w:val="00256CA3"/>
    <w:rsid w:val="0026143E"/>
    <w:rsid w:val="0026504E"/>
    <w:rsid w:val="002652CC"/>
    <w:rsid w:val="00271D69"/>
    <w:rsid w:val="00274C8C"/>
    <w:rsid w:val="00277D08"/>
    <w:rsid w:val="002A162B"/>
    <w:rsid w:val="002B2DA2"/>
    <w:rsid w:val="002B7F35"/>
    <w:rsid w:val="002B7FF8"/>
    <w:rsid w:val="002C4EBA"/>
    <w:rsid w:val="002D41EB"/>
    <w:rsid w:val="002D46BD"/>
    <w:rsid w:val="002D7F2B"/>
    <w:rsid w:val="00300DB5"/>
    <w:rsid w:val="0030256B"/>
    <w:rsid w:val="003102B4"/>
    <w:rsid w:val="0034257D"/>
    <w:rsid w:val="0034637C"/>
    <w:rsid w:val="0035651F"/>
    <w:rsid w:val="0036031C"/>
    <w:rsid w:val="00364973"/>
    <w:rsid w:val="00366BE2"/>
    <w:rsid w:val="00372036"/>
    <w:rsid w:val="00380A5B"/>
    <w:rsid w:val="00381A73"/>
    <w:rsid w:val="003950CF"/>
    <w:rsid w:val="003C35C5"/>
    <w:rsid w:val="003D0C14"/>
    <w:rsid w:val="003D6949"/>
    <w:rsid w:val="003E66B3"/>
    <w:rsid w:val="003F2099"/>
    <w:rsid w:val="003F5BDB"/>
    <w:rsid w:val="0042043A"/>
    <w:rsid w:val="0042616C"/>
    <w:rsid w:val="00453811"/>
    <w:rsid w:val="004718BE"/>
    <w:rsid w:val="0048590D"/>
    <w:rsid w:val="00492540"/>
    <w:rsid w:val="00492C5B"/>
    <w:rsid w:val="004A75D5"/>
    <w:rsid w:val="004B6A5B"/>
    <w:rsid w:val="004D6D2D"/>
    <w:rsid w:val="004E2422"/>
    <w:rsid w:val="004E69EA"/>
    <w:rsid w:val="004F0B7E"/>
    <w:rsid w:val="004F23F4"/>
    <w:rsid w:val="00502384"/>
    <w:rsid w:val="005117ED"/>
    <w:rsid w:val="00515693"/>
    <w:rsid w:val="00531B49"/>
    <w:rsid w:val="00533D40"/>
    <w:rsid w:val="005447AA"/>
    <w:rsid w:val="00562B64"/>
    <w:rsid w:val="00573259"/>
    <w:rsid w:val="005749B2"/>
    <w:rsid w:val="005828C3"/>
    <w:rsid w:val="00592A39"/>
    <w:rsid w:val="0059371F"/>
    <w:rsid w:val="005A69AD"/>
    <w:rsid w:val="005B412A"/>
    <w:rsid w:val="005E100C"/>
    <w:rsid w:val="005F4464"/>
    <w:rsid w:val="005F4553"/>
    <w:rsid w:val="0060099C"/>
    <w:rsid w:val="00604604"/>
    <w:rsid w:val="006248F1"/>
    <w:rsid w:val="00634751"/>
    <w:rsid w:val="006376A7"/>
    <w:rsid w:val="00655BE2"/>
    <w:rsid w:val="00663072"/>
    <w:rsid w:val="00665897"/>
    <w:rsid w:val="00671CA8"/>
    <w:rsid w:val="00693319"/>
    <w:rsid w:val="006A2619"/>
    <w:rsid w:val="006A2ECB"/>
    <w:rsid w:val="006B4F90"/>
    <w:rsid w:val="006D34A0"/>
    <w:rsid w:val="006F21C4"/>
    <w:rsid w:val="006F262B"/>
    <w:rsid w:val="00733801"/>
    <w:rsid w:val="0078091C"/>
    <w:rsid w:val="00781D15"/>
    <w:rsid w:val="0079184C"/>
    <w:rsid w:val="0079441B"/>
    <w:rsid w:val="007A6AE0"/>
    <w:rsid w:val="007D21B4"/>
    <w:rsid w:val="007E38AE"/>
    <w:rsid w:val="007F0B51"/>
    <w:rsid w:val="007F4387"/>
    <w:rsid w:val="007F709E"/>
    <w:rsid w:val="0080290B"/>
    <w:rsid w:val="00803760"/>
    <w:rsid w:val="00805A92"/>
    <w:rsid w:val="00831CBE"/>
    <w:rsid w:val="0085119E"/>
    <w:rsid w:val="00864CC5"/>
    <w:rsid w:val="0086624E"/>
    <w:rsid w:val="00874880"/>
    <w:rsid w:val="0087566A"/>
    <w:rsid w:val="008859D0"/>
    <w:rsid w:val="008C498A"/>
    <w:rsid w:val="008C6028"/>
    <w:rsid w:val="008D6CB9"/>
    <w:rsid w:val="008E1C54"/>
    <w:rsid w:val="008F63DD"/>
    <w:rsid w:val="008F6BEA"/>
    <w:rsid w:val="008F6C6B"/>
    <w:rsid w:val="008F6D3A"/>
    <w:rsid w:val="00924140"/>
    <w:rsid w:val="0092512B"/>
    <w:rsid w:val="00942A69"/>
    <w:rsid w:val="00942FA6"/>
    <w:rsid w:val="00954D7D"/>
    <w:rsid w:val="0095650B"/>
    <w:rsid w:val="0095739E"/>
    <w:rsid w:val="00957926"/>
    <w:rsid w:val="00966DDC"/>
    <w:rsid w:val="009746ED"/>
    <w:rsid w:val="00983B97"/>
    <w:rsid w:val="009A11B5"/>
    <w:rsid w:val="009A41F5"/>
    <w:rsid w:val="009B3C8D"/>
    <w:rsid w:val="009C74B6"/>
    <w:rsid w:val="009D3B9C"/>
    <w:rsid w:val="009E479C"/>
    <w:rsid w:val="009F74DA"/>
    <w:rsid w:val="00A128F2"/>
    <w:rsid w:val="00A1373A"/>
    <w:rsid w:val="00A27492"/>
    <w:rsid w:val="00A27775"/>
    <w:rsid w:val="00A27C6C"/>
    <w:rsid w:val="00A27F1C"/>
    <w:rsid w:val="00A4164B"/>
    <w:rsid w:val="00A4184E"/>
    <w:rsid w:val="00A53F43"/>
    <w:rsid w:val="00A610F9"/>
    <w:rsid w:val="00A675FF"/>
    <w:rsid w:val="00A67CF1"/>
    <w:rsid w:val="00A82436"/>
    <w:rsid w:val="00A9020C"/>
    <w:rsid w:val="00AA2546"/>
    <w:rsid w:val="00AB5E98"/>
    <w:rsid w:val="00AC2BED"/>
    <w:rsid w:val="00B04246"/>
    <w:rsid w:val="00B068AB"/>
    <w:rsid w:val="00B13D9F"/>
    <w:rsid w:val="00B151A8"/>
    <w:rsid w:val="00B16C94"/>
    <w:rsid w:val="00B24BBF"/>
    <w:rsid w:val="00B372FF"/>
    <w:rsid w:val="00B46CB7"/>
    <w:rsid w:val="00B47525"/>
    <w:rsid w:val="00B67ADE"/>
    <w:rsid w:val="00B7540A"/>
    <w:rsid w:val="00B80128"/>
    <w:rsid w:val="00B8741C"/>
    <w:rsid w:val="00B96CC9"/>
    <w:rsid w:val="00BB1034"/>
    <w:rsid w:val="00BC20F6"/>
    <w:rsid w:val="00BD5508"/>
    <w:rsid w:val="00BD7694"/>
    <w:rsid w:val="00BF0EF0"/>
    <w:rsid w:val="00C20A99"/>
    <w:rsid w:val="00C53A4E"/>
    <w:rsid w:val="00C54942"/>
    <w:rsid w:val="00C564CB"/>
    <w:rsid w:val="00C621DD"/>
    <w:rsid w:val="00C824BB"/>
    <w:rsid w:val="00C837BC"/>
    <w:rsid w:val="00C83BD3"/>
    <w:rsid w:val="00CA6101"/>
    <w:rsid w:val="00CA7F9A"/>
    <w:rsid w:val="00CC290F"/>
    <w:rsid w:val="00CC5C94"/>
    <w:rsid w:val="00CD3F8D"/>
    <w:rsid w:val="00CF1E81"/>
    <w:rsid w:val="00CF2FF6"/>
    <w:rsid w:val="00D11688"/>
    <w:rsid w:val="00D12C0B"/>
    <w:rsid w:val="00D14A84"/>
    <w:rsid w:val="00D15DDD"/>
    <w:rsid w:val="00D17044"/>
    <w:rsid w:val="00D27A9F"/>
    <w:rsid w:val="00D34067"/>
    <w:rsid w:val="00D51038"/>
    <w:rsid w:val="00D56AF3"/>
    <w:rsid w:val="00DB6438"/>
    <w:rsid w:val="00DB7CF4"/>
    <w:rsid w:val="00DC0EDD"/>
    <w:rsid w:val="00DC4B4E"/>
    <w:rsid w:val="00DC5CEB"/>
    <w:rsid w:val="00DE6A3A"/>
    <w:rsid w:val="00DF0CCC"/>
    <w:rsid w:val="00E02A61"/>
    <w:rsid w:val="00E049C1"/>
    <w:rsid w:val="00E06D7F"/>
    <w:rsid w:val="00E135F6"/>
    <w:rsid w:val="00E17C47"/>
    <w:rsid w:val="00E20951"/>
    <w:rsid w:val="00E2220F"/>
    <w:rsid w:val="00E31EEA"/>
    <w:rsid w:val="00E37B1E"/>
    <w:rsid w:val="00E411DA"/>
    <w:rsid w:val="00E44009"/>
    <w:rsid w:val="00E47AF7"/>
    <w:rsid w:val="00E54621"/>
    <w:rsid w:val="00E608FF"/>
    <w:rsid w:val="00E7137E"/>
    <w:rsid w:val="00E76071"/>
    <w:rsid w:val="00E77AD7"/>
    <w:rsid w:val="00E867A4"/>
    <w:rsid w:val="00EA26FE"/>
    <w:rsid w:val="00ED0D14"/>
    <w:rsid w:val="00ED2196"/>
    <w:rsid w:val="00EF3C4B"/>
    <w:rsid w:val="00EF414D"/>
    <w:rsid w:val="00EF61CA"/>
    <w:rsid w:val="00F25617"/>
    <w:rsid w:val="00F50A4E"/>
    <w:rsid w:val="00F64292"/>
    <w:rsid w:val="00F94EA9"/>
    <w:rsid w:val="00FA3D2C"/>
    <w:rsid w:val="00FB7732"/>
    <w:rsid w:val="00FD43EF"/>
    <w:rsid w:val="00FE29BC"/>
    <w:rsid w:val="00FE364D"/>
    <w:rsid w:val="00FE5DBE"/>
    <w:rsid w:val="00FF2568"/>
    <w:rsid w:val="00FF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E43B14F"/>
  <w15:chartTrackingRefBased/>
  <w15:docId w15:val="{BDF2AA8D-7A68-40F0-BF49-8E2D823EB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4164B"/>
    <w:rPr>
      <w:sz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rFonts w:ascii="Arial" w:hAnsi="Arial"/>
      <w:b/>
      <w:sz w:val="2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tabs>
        <w:tab w:val="left" w:pos="426"/>
      </w:tabs>
      <w:ind w:left="420" w:hanging="420"/>
    </w:pPr>
    <w:rPr>
      <w:rFonts w:ascii="Arial" w:hAnsi="Arial"/>
    </w:rPr>
  </w:style>
  <w:style w:type="paragraph" w:styleId="Kopfzeile">
    <w:name w:val="header"/>
    <w:basedOn w:val="Standard"/>
    <w:link w:val="KopfzeileZchn"/>
    <w:pPr>
      <w:tabs>
        <w:tab w:val="center" w:pos="4703"/>
        <w:tab w:val="right" w:pos="9406"/>
      </w:tabs>
    </w:pPr>
  </w:style>
  <w:style w:type="paragraph" w:styleId="Textkrper">
    <w:name w:val="Body Text"/>
    <w:basedOn w:val="Standard"/>
    <w:rPr>
      <w:rFonts w:ascii="Arial" w:hAnsi="Arial"/>
      <w:b/>
      <w:sz w:val="22"/>
    </w:rPr>
  </w:style>
  <w:style w:type="paragraph" w:styleId="Textkrper2">
    <w:name w:val="Body Text 2"/>
    <w:basedOn w:val="Standard"/>
    <w:pPr>
      <w:tabs>
        <w:tab w:val="left" w:pos="426"/>
      </w:tabs>
    </w:pPr>
    <w:rPr>
      <w:rFonts w:ascii="Arial" w:hAnsi="Arial"/>
      <w:sz w:val="22"/>
    </w:rPr>
  </w:style>
  <w:style w:type="paragraph" w:styleId="Fuzeile">
    <w:name w:val="footer"/>
    <w:basedOn w:val="Standard"/>
    <w:pPr>
      <w:tabs>
        <w:tab w:val="center" w:pos="4703"/>
        <w:tab w:val="right" w:pos="9406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link w:val="berschrift1"/>
    <w:rsid w:val="00BB1034"/>
    <w:rPr>
      <w:rFonts w:ascii="Arial" w:hAnsi="Arial"/>
      <w:b/>
      <w:sz w:val="22"/>
      <w:lang w:val="de-DE" w:eastAsia="de-DE"/>
    </w:rPr>
  </w:style>
  <w:style w:type="character" w:customStyle="1" w:styleId="KopfzeileZchn">
    <w:name w:val="Kopfzeile Zchn"/>
    <w:link w:val="Kopfzeile"/>
    <w:rsid w:val="00BB1034"/>
    <w:rPr>
      <w:sz w:val="24"/>
      <w:lang w:val="de-DE" w:eastAsia="de-DE"/>
    </w:rPr>
  </w:style>
  <w:style w:type="paragraph" w:styleId="berarbeitung">
    <w:name w:val="Revision"/>
    <w:hidden/>
    <w:uiPriority w:val="99"/>
    <w:semiHidden/>
    <w:rsid w:val="0036031C"/>
    <w:rPr>
      <w:sz w:val="24"/>
      <w:lang w:val="de-DE" w:eastAsia="de-DE"/>
    </w:rPr>
  </w:style>
  <w:style w:type="character" w:styleId="Hyperlink">
    <w:name w:val="Hyperlink"/>
    <w:rsid w:val="00C5494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27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64C60-3A48-46D2-B2B9-7A1AA37A9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Eingang Zentrale Verwaltung</vt:lpstr>
    </vt:vector>
  </TitlesOfParts>
  <Company>ZID Universität Innsbruck</Company>
  <LinksUpToDate>false</LinksUpToDate>
  <CharactersWithSpaces>1791</CharactersWithSpaces>
  <SharedDoc>false</SharedDoc>
  <HLinks>
    <vt:vector size="6" baseType="variant">
      <vt:variant>
        <vt:i4>327794</vt:i4>
      </vt:variant>
      <vt:variant>
        <vt:i4>39</vt:i4>
      </vt:variant>
      <vt:variant>
        <vt:i4>0</vt:i4>
      </vt:variant>
      <vt:variant>
        <vt:i4>5</vt:i4>
      </vt:variant>
      <vt:variant>
        <vt:lpwstr>mailto:forschungsfoerderung@uibk.ac.at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Eingang Zentrale Verwaltung</dc:title>
  <dc:subject/>
  <dc:creator>ZID Universität Innsbruck</dc:creator>
  <cp:keywords/>
  <cp:lastModifiedBy>Kössler, Monika</cp:lastModifiedBy>
  <cp:revision>2</cp:revision>
  <cp:lastPrinted>2018-04-03T09:06:00Z</cp:lastPrinted>
  <dcterms:created xsi:type="dcterms:W3CDTF">2022-10-17T07:02:00Z</dcterms:created>
  <dcterms:modified xsi:type="dcterms:W3CDTF">2022-10-17T07:02:00Z</dcterms:modified>
</cp:coreProperties>
</file>